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D" w:rsidRPr="007C60D6" w:rsidRDefault="00396B3E" w:rsidP="00C60D4D">
      <w:pPr>
        <w:tabs>
          <w:tab w:val="left" w:pos="9356"/>
        </w:tabs>
        <w:spacing w:before="66"/>
        <w:ind w:left="1418" w:right="304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noProof/>
          <w:sz w:val="22"/>
          <w:szCs w:val="22"/>
          <w:lang w:val="id-ID" w:eastAsia="id-ID"/>
        </w:rPr>
        <w:pict>
          <v:shape id="_x0000_s2056" type="#_x0000_t75" style="position:absolute;left:0;text-align:left;margin-left:6.15pt;margin-top:1.95pt;width:64.35pt;height:64.8pt;z-index:251660800;visibility:visible;mso-wrap-edited:f" filled="t" stroked="t" strokecolor="white">
            <v:imagedata r:id="rId8" o:title="" gain="182044f" grayscale="t"/>
          </v:shape>
          <o:OLEObject Type="Embed" ProgID="Word.Picture.8" ShapeID="_x0000_s2056" DrawAspect="Content" ObjectID="_1574850689" r:id="rId9"/>
        </w:pict>
      </w:r>
      <w:proofErr w:type="gramStart"/>
      <w:r w:rsidR="00C60D4D" w:rsidRPr="007C60D6">
        <w:rPr>
          <w:rFonts w:asciiTheme="minorBidi" w:hAnsiTheme="minorBidi" w:cstheme="minorBidi"/>
          <w:b/>
          <w:bCs/>
          <w:sz w:val="22"/>
          <w:szCs w:val="22"/>
        </w:rPr>
        <w:t>PEME</w:t>
      </w:r>
      <w:r w:rsidR="00C60D4D" w:rsidRPr="007C60D6">
        <w:rPr>
          <w:rFonts w:asciiTheme="minorBidi" w:hAnsiTheme="minorBidi" w:cstheme="minorBidi"/>
          <w:b/>
          <w:bCs/>
          <w:sz w:val="22"/>
          <w:szCs w:val="22"/>
          <w:lang w:val="id-ID"/>
        </w:rPr>
        <w:t>R</w:t>
      </w:r>
      <w:r w:rsidR="00C60D4D" w:rsidRPr="007C60D6">
        <w:rPr>
          <w:rFonts w:asciiTheme="minorBidi" w:hAnsiTheme="minorBidi" w:cstheme="minorBidi"/>
          <w:b/>
          <w:bCs/>
          <w:sz w:val="22"/>
          <w:szCs w:val="22"/>
        </w:rPr>
        <w:t xml:space="preserve">INTAH </w:t>
      </w:r>
      <w:r w:rsidR="00C60D4D" w:rsidRPr="007C60D6">
        <w:rPr>
          <w:rFonts w:asciiTheme="minorBidi" w:hAnsiTheme="minorBidi" w:cstheme="minorBidi"/>
          <w:b/>
          <w:bCs/>
          <w:spacing w:val="20"/>
          <w:sz w:val="22"/>
          <w:szCs w:val="22"/>
        </w:rPr>
        <w:t xml:space="preserve"> </w:t>
      </w:r>
      <w:r w:rsidR="00C60D4D" w:rsidRPr="007C60D6">
        <w:rPr>
          <w:rFonts w:asciiTheme="minorBidi" w:hAnsiTheme="minorBidi" w:cstheme="minorBidi"/>
          <w:b/>
          <w:bCs/>
          <w:sz w:val="22"/>
          <w:szCs w:val="22"/>
        </w:rPr>
        <w:t>KABUPATEN</w:t>
      </w:r>
      <w:proofErr w:type="gramEnd"/>
      <w:r w:rsidR="00C60D4D" w:rsidRPr="007C60D6">
        <w:rPr>
          <w:rFonts w:asciiTheme="minorBidi" w:hAnsiTheme="minorBidi" w:cstheme="minorBidi"/>
          <w:b/>
          <w:bCs/>
          <w:spacing w:val="33"/>
          <w:sz w:val="22"/>
          <w:szCs w:val="22"/>
        </w:rPr>
        <w:t xml:space="preserve"> </w:t>
      </w:r>
      <w:r w:rsidR="00C60D4D" w:rsidRPr="007C60D6">
        <w:rPr>
          <w:rFonts w:asciiTheme="minorBidi" w:hAnsiTheme="minorBidi" w:cstheme="minorBidi"/>
          <w:b/>
          <w:bCs/>
          <w:sz w:val="22"/>
          <w:szCs w:val="22"/>
        </w:rPr>
        <w:t>KOTAWARI</w:t>
      </w:r>
      <w:r w:rsidR="00C60D4D"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N</w:t>
      </w:r>
      <w:r w:rsidR="00C60D4D"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 xml:space="preserve">GIN </w:t>
      </w:r>
      <w:r w:rsidR="00C60D4D" w:rsidRPr="007C60D6">
        <w:rPr>
          <w:rFonts w:asciiTheme="minorBidi" w:hAnsiTheme="minorBidi" w:cstheme="minorBidi"/>
          <w:b/>
          <w:bCs/>
          <w:color w:val="2A2D2D"/>
          <w:spacing w:val="20"/>
          <w:sz w:val="22"/>
          <w:szCs w:val="22"/>
        </w:rPr>
        <w:t xml:space="preserve"> </w:t>
      </w:r>
      <w:r w:rsidR="00C60D4D"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BARAT</w:t>
      </w:r>
    </w:p>
    <w:p w:rsidR="00C60D4D" w:rsidRPr="007C60D6" w:rsidRDefault="00C60D4D" w:rsidP="00C60D4D">
      <w:pPr>
        <w:spacing w:before="7" w:line="240" w:lineRule="exact"/>
        <w:ind w:left="1418" w:right="184"/>
        <w:jc w:val="center"/>
        <w:rPr>
          <w:rFonts w:asciiTheme="minorBidi" w:hAnsiTheme="minorBidi" w:cstheme="minorBidi"/>
          <w:b/>
          <w:bCs/>
          <w:color w:val="2A2D2D"/>
          <w:sz w:val="22"/>
          <w:szCs w:val="22"/>
          <w:lang w:val="id-ID"/>
        </w:rPr>
      </w:pP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DINAS</w:t>
      </w:r>
      <w:r w:rsidRPr="007C60D6">
        <w:rPr>
          <w:rFonts w:asciiTheme="minorBidi" w:hAnsiTheme="minorBidi" w:cstheme="minorBidi"/>
          <w:b/>
          <w:bCs/>
          <w:color w:val="2A2D2D"/>
          <w:spacing w:val="2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P</w:t>
      </w:r>
      <w:r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E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NA</w:t>
      </w:r>
      <w:r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N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AMA</w:t>
      </w:r>
      <w:r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N</w:t>
      </w:r>
      <w:r w:rsidRPr="007C60D6">
        <w:rPr>
          <w:rFonts w:asciiTheme="minorBidi" w:hAnsiTheme="minorBidi" w:cstheme="minorBidi"/>
          <w:b/>
          <w:bCs/>
          <w:color w:val="3F4141"/>
          <w:spacing w:val="38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MODAL</w:t>
      </w:r>
      <w:r w:rsidRPr="007C60D6">
        <w:rPr>
          <w:rFonts w:asciiTheme="minorBidi" w:hAnsiTheme="minorBidi" w:cstheme="minorBidi"/>
          <w:b/>
          <w:bCs/>
          <w:color w:val="2A2D2D"/>
          <w:spacing w:val="12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DAN</w:t>
      </w:r>
      <w:r w:rsidRPr="007C60D6">
        <w:rPr>
          <w:rFonts w:asciiTheme="minorBidi" w:hAnsiTheme="minorBidi" w:cstheme="minorBidi"/>
          <w:b/>
          <w:bCs/>
          <w:color w:val="2A2D2D"/>
          <w:spacing w:val="6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PELAYANAN</w:t>
      </w:r>
      <w:r w:rsidRPr="007C60D6">
        <w:rPr>
          <w:rFonts w:asciiTheme="minorBidi" w:hAnsiTheme="minorBidi" w:cstheme="minorBidi"/>
          <w:b/>
          <w:bCs/>
          <w:color w:val="2A2D2D"/>
          <w:spacing w:val="-14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TER</w:t>
      </w:r>
      <w:r w:rsidRPr="007C60D6">
        <w:rPr>
          <w:rFonts w:asciiTheme="minorBidi" w:hAnsiTheme="minorBidi" w:cstheme="minorBidi"/>
          <w:b/>
          <w:bCs/>
          <w:color w:val="2A2D2D"/>
          <w:spacing w:val="-5"/>
          <w:sz w:val="22"/>
          <w:szCs w:val="22"/>
        </w:rPr>
        <w:t>P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AD</w:t>
      </w:r>
      <w:r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U</w:t>
      </w:r>
      <w:r w:rsidRPr="007C60D6">
        <w:rPr>
          <w:rFonts w:asciiTheme="minorBidi" w:hAnsiTheme="minorBidi" w:cstheme="minorBidi"/>
          <w:b/>
          <w:bCs/>
          <w:color w:val="3F4141"/>
          <w:spacing w:val="51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S</w:t>
      </w:r>
      <w:r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A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T</w:t>
      </w:r>
      <w:r w:rsidRPr="007C60D6">
        <w:rPr>
          <w:rFonts w:asciiTheme="minorBidi" w:hAnsiTheme="minorBidi" w:cstheme="minorBidi"/>
          <w:b/>
          <w:bCs/>
          <w:color w:val="3F4141"/>
          <w:sz w:val="22"/>
          <w:szCs w:val="22"/>
        </w:rPr>
        <w:t>U</w:t>
      </w:r>
      <w:r w:rsidRPr="007C60D6">
        <w:rPr>
          <w:rFonts w:asciiTheme="minorBidi" w:hAnsiTheme="minorBidi" w:cstheme="minorBidi"/>
          <w:b/>
          <w:bCs/>
          <w:color w:val="3F4141"/>
          <w:spacing w:val="5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PINTU</w:t>
      </w:r>
    </w:p>
    <w:p w:rsidR="00C60D4D" w:rsidRPr="007C60D6" w:rsidRDefault="00C60D4D" w:rsidP="00C60D4D">
      <w:pPr>
        <w:spacing w:before="7" w:line="240" w:lineRule="exact"/>
        <w:ind w:left="1418" w:right="184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proofErr w:type="gramStart"/>
      <w:r w:rsidRPr="007C60D6">
        <w:rPr>
          <w:rFonts w:asciiTheme="minorBidi" w:hAnsiTheme="minorBidi" w:cstheme="minorBidi"/>
          <w:b/>
          <w:bCs/>
          <w:color w:val="2A2D2D"/>
          <w:sz w:val="22"/>
          <w:szCs w:val="22"/>
        </w:rPr>
        <w:t>(</w:t>
      </w:r>
      <w:r w:rsidRPr="007C60D6">
        <w:rPr>
          <w:rFonts w:asciiTheme="minorBidi" w:hAnsiTheme="minorBidi" w:cstheme="minorBidi"/>
          <w:b/>
          <w:bCs/>
          <w:color w:val="2A2D2D"/>
          <w:spacing w:val="-13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111214"/>
          <w:sz w:val="22"/>
          <w:szCs w:val="22"/>
          <w:lang w:val="id-ID"/>
        </w:rPr>
        <w:t>DPM</w:t>
      </w:r>
      <w:proofErr w:type="gramEnd"/>
      <w:r w:rsidRPr="007C60D6">
        <w:rPr>
          <w:rFonts w:asciiTheme="minorBidi" w:hAnsiTheme="minorBidi" w:cstheme="minorBidi"/>
          <w:b/>
          <w:bCs/>
          <w:color w:val="111214"/>
          <w:sz w:val="22"/>
          <w:szCs w:val="22"/>
          <w:lang w:val="id-ID"/>
        </w:rPr>
        <w:t>-PTSP</w:t>
      </w:r>
      <w:r w:rsidRPr="007C60D6">
        <w:rPr>
          <w:rFonts w:asciiTheme="minorBidi" w:hAnsiTheme="minorBidi" w:cstheme="minorBidi"/>
          <w:b/>
          <w:bCs/>
          <w:color w:val="2A2D2D"/>
          <w:w w:val="110"/>
          <w:sz w:val="22"/>
          <w:szCs w:val="22"/>
        </w:rPr>
        <w:t>)</w:t>
      </w:r>
    </w:p>
    <w:p w:rsidR="00C60D4D" w:rsidRPr="007C60D6" w:rsidRDefault="00C60D4D" w:rsidP="00C60D4D">
      <w:pPr>
        <w:spacing w:line="260" w:lineRule="exact"/>
        <w:ind w:left="1418" w:right="236"/>
        <w:jc w:val="center"/>
        <w:rPr>
          <w:rFonts w:asciiTheme="minorBidi" w:hAnsiTheme="minorBidi" w:cstheme="minorBidi"/>
          <w:sz w:val="22"/>
          <w:szCs w:val="22"/>
        </w:rPr>
      </w:pPr>
      <w:proofErr w:type="gramStart"/>
      <w:r w:rsidRPr="007C60D6">
        <w:rPr>
          <w:rFonts w:asciiTheme="minorBidi" w:hAnsiTheme="minorBidi" w:cstheme="minorBidi"/>
          <w:color w:val="2A2D2D"/>
          <w:sz w:val="22"/>
          <w:szCs w:val="22"/>
        </w:rPr>
        <w:t>JI.</w:t>
      </w:r>
      <w:proofErr w:type="gramEnd"/>
      <w:r w:rsidRPr="007C60D6">
        <w:rPr>
          <w:rFonts w:asciiTheme="minorBidi" w:hAnsiTheme="minorBidi" w:cstheme="minorBidi"/>
          <w:color w:val="2A2D2D"/>
          <w:spacing w:val="-6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hAnsiTheme="minorBidi" w:cstheme="minorBidi"/>
          <w:color w:val="2A2D2D"/>
          <w:sz w:val="22"/>
          <w:szCs w:val="22"/>
        </w:rPr>
        <w:t>Sutan</w:t>
      </w:r>
      <w:proofErr w:type="spellEnd"/>
      <w:r w:rsidRPr="007C60D6">
        <w:rPr>
          <w:rFonts w:asciiTheme="minorBidi" w:hAnsiTheme="minorBidi" w:cstheme="minorBidi"/>
          <w:color w:val="2A2D2D"/>
          <w:spacing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hAnsiTheme="minorBidi" w:cstheme="minorBidi"/>
          <w:color w:val="2A2D2D"/>
          <w:sz w:val="22"/>
          <w:szCs w:val="22"/>
        </w:rPr>
        <w:t>S</w:t>
      </w:r>
      <w:r w:rsidRPr="007C60D6">
        <w:rPr>
          <w:rFonts w:asciiTheme="minorBidi" w:hAnsiTheme="minorBidi" w:cstheme="minorBidi"/>
          <w:color w:val="3F4141"/>
          <w:sz w:val="22"/>
          <w:szCs w:val="22"/>
        </w:rPr>
        <w:t>y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ahr</w:t>
      </w:r>
      <w:r w:rsidRPr="007C60D6">
        <w:rPr>
          <w:rFonts w:asciiTheme="minorBidi" w:hAnsiTheme="minorBidi" w:cstheme="minorBidi"/>
          <w:color w:val="111214"/>
          <w:sz w:val="22"/>
          <w:szCs w:val="22"/>
        </w:rPr>
        <w:t>i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r</w:t>
      </w:r>
      <w:proofErr w:type="spellEnd"/>
      <w:r w:rsidRPr="007C60D6">
        <w:rPr>
          <w:rFonts w:asciiTheme="minorBidi" w:hAnsiTheme="minorBidi" w:cstheme="minorBidi"/>
          <w:color w:val="2A2D2D"/>
          <w:spacing w:val="-17"/>
          <w:sz w:val="22"/>
          <w:szCs w:val="22"/>
        </w:rPr>
        <w:t xml:space="preserve"> </w:t>
      </w:r>
      <w:proofErr w:type="spellStart"/>
      <w:r w:rsidRPr="007C60D6">
        <w:rPr>
          <w:rFonts w:asciiTheme="minorBidi" w:hAnsiTheme="minorBidi" w:cstheme="minorBidi"/>
          <w:color w:val="3F4141"/>
          <w:sz w:val="22"/>
          <w:szCs w:val="22"/>
        </w:rPr>
        <w:t>No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mor</w:t>
      </w:r>
      <w:proofErr w:type="spellEnd"/>
      <w:r w:rsidRPr="007C60D6">
        <w:rPr>
          <w:rFonts w:asciiTheme="minorBidi" w:hAnsiTheme="minorBidi" w:cstheme="minorBidi"/>
          <w:color w:val="2A2D2D"/>
          <w:spacing w:val="57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0</w:t>
      </w:r>
      <w:r w:rsidRPr="007C60D6">
        <w:rPr>
          <w:rFonts w:asciiTheme="minorBidi" w:hAnsiTheme="minorBidi" w:cstheme="minorBidi"/>
          <w:color w:val="3F4141"/>
          <w:sz w:val="22"/>
          <w:szCs w:val="22"/>
        </w:rPr>
        <w:t>2</w:t>
      </w:r>
      <w:r w:rsidRPr="007C60D6">
        <w:rPr>
          <w:rFonts w:asciiTheme="minorBidi" w:hAnsiTheme="minorBidi" w:cstheme="minorBidi"/>
          <w:color w:val="3F4141"/>
          <w:spacing w:val="-3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B</w:t>
      </w:r>
      <w:r w:rsidRPr="007C60D6">
        <w:rPr>
          <w:rFonts w:asciiTheme="minorBidi" w:hAnsiTheme="minorBidi" w:cstheme="minorBidi"/>
          <w:color w:val="2A2D2D"/>
          <w:spacing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hAnsiTheme="minorBidi" w:cstheme="minorBidi"/>
          <w:color w:val="2A2D2D"/>
          <w:sz w:val="22"/>
          <w:szCs w:val="22"/>
        </w:rPr>
        <w:t>Pan</w:t>
      </w:r>
      <w:r w:rsidRPr="007C60D6">
        <w:rPr>
          <w:rFonts w:asciiTheme="minorBidi" w:hAnsiTheme="minorBidi" w:cstheme="minorBidi"/>
          <w:color w:val="3F4141"/>
          <w:sz w:val="22"/>
          <w:szCs w:val="22"/>
        </w:rPr>
        <w:t>gk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alan</w:t>
      </w:r>
      <w:proofErr w:type="spellEnd"/>
      <w:r w:rsidRPr="007C60D6">
        <w:rPr>
          <w:rFonts w:asciiTheme="minorBidi" w:hAnsiTheme="minorBidi" w:cstheme="minorBidi"/>
          <w:color w:val="2A2D2D"/>
          <w:spacing w:val="-13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B</w:t>
      </w:r>
      <w:r w:rsidRPr="007C60D6">
        <w:rPr>
          <w:rFonts w:asciiTheme="minorBidi" w:hAnsiTheme="minorBidi" w:cstheme="minorBidi"/>
          <w:color w:val="3F4141"/>
          <w:sz w:val="22"/>
          <w:szCs w:val="22"/>
        </w:rPr>
        <w:t>u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n</w:t>
      </w:r>
      <w:r w:rsidRPr="007C60D6">
        <w:rPr>
          <w:rFonts w:asciiTheme="minorBidi" w:hAnsiTheme="minorBidi" w:cstheme="minorBidi"/>
          <w:color w:val="2A2D2D"/>
          <w:spacing w:val="-19"/>
          <w:sz w:val="22"/>
          <w:szCs w:val="22"/>
        </w:rPr>
        <w:t xml:space="preserve"> </w:t>
      </w:r>
      <w:proofErr w:type="spellStart"/>
      <w:r w:rsidRPr="007C60D6">
        <w:rPr>
          <w:rFonts w:asciiTheme="minorBidi" w:hAnsiTheme="minorBidi" w:cstheme="minorBidi"/>
          <w:color w:val="2A2D2D"/>
          <w:sz w:val="22"/>
          <w:szCs w:val="22"/>
        </w:rPr>
        <w:t>Telp</w:t>
      </w:r>
      <w:proofErr w:type="spellEnd"/>
      <w:r w:rsidRPr="007C60D6">
        <w:rPr>
          <w:rFonts w:asciiTheme="minorBidi" w:hAnsiTheme="minorBidi" w:cstheme="minorBidi"/>
          <w:color w:val="595B59"/>
          <w:sz w:val="22"/>
          <w:szCs w:val="22"/>
        </w:rPr>
        <w:t>/</w:t>
      </w:r>
      <w:r w:rsidRPr="007C60D6">
        <w:rPr>
          <w:rFonts w:asciiTheme="minorBidi" w:hAnsiTheme="minorBidi" w:cstheme="minorBidi"/>
          <w:color w:val="2A2D2D"/>
          <w:sz w:val="22"/>
          <w:szCs w:val="22"/>
        </w:rPr>
        <w:t>F</w:t>
      </w:r>
      <w:r w:rsidRPr="007C60D6">
        <w:rPr>
          <w:rFonts w:asciiTheme="minorBidi" w:hAnsiTheme="minorBidi" w:cstheme="minorBidi"/>
          <w:color w:val="3F4141"/>
          <w:sz w:val="22"/>
          <w:szCs w:val="22"/>
        </w:rPr>
        <w:t>ax.</w:t>
      </w:r>
      <w:proofErr w:type="gramEnd"/>
      <w:r w:rsidRPr="007C60D6">
        <w:rPr>
          <w:rFonts w:asciiTheme="minorBidi" w:hAnsiTheme="minorBidi" w:cstheme="minorBidi"/>
          <w:color w:val="3F4141"/>
          <w:spacing w:val="3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>(</w:t>
      </w:r>
      <w:r w:rsidRPr="007C60D6">
        <w:rPr>
          <w:rFonts w:asciiTheme="minorBidi" w:hAnsiTheme="minorBidi" w:cstheme="minorBidi"/>
          <w:color w:val="2A2D2D"/>
          <w:w w:val="85"/>
          <w:sz w:val="22"/>
          <w:szCs w:val="22"/>
        </w:rPr>
        <w:t>05</w:t>
      </w:r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>3</w:t>
      </w:r>
      <w:r w:rsidRPr="007C60D6">
        <w:rPr>
          <w:rFonts w:asciiTheme="minorBidi" w:hAnsiTheme="minorBidi" w:cstheme="minorBidi"/>
          <w:color w:val="2A2D2D"/>
          <w:w w:val="85"/>
          <w:sz w:val="22"/>
          <w:szCs w:val="22"/>
        </w:rPr>
        <w:t>2</w:t>
      </w:r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 xml:space="preserve">) </w:t>
      </w:r>
      <w:r w:rsidRPr="007C60D6">
        <w:rPr>
          <w:rFonts w:asciiTheme="minorBidi" w:hAnsiTheme="minorBidi" w:cstheme="minorBidi"/>
          <w:color w:val="3F4141"/>
          <w:spacing w:val="45"/>
          <w:w w:val="85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>2</w:t>
      </w:r>
      <w:r w:rsidRPr="007C60D6">
        <w:rPr>
          <w:rFonts w:asciiTheme="minorBidi" w:hAnsiTheme="minorBidi" w:cstheme="minorBidi"/>
          <w:color w:val="2A2D2D"/>
          <w:w w:val="85"/>
          <w:sz w:val="22"/>
          <w:szCs w:val="22"/>
        </w:rPr>
        <w:t>8</w:t>
      </w:r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>0</w:t>
      </w:r>
      <w:r w:rsidRPr="007C60D6">
        <w:rPr>
          <w:rFonts w:asciiTheme="minorBidi" w:hAnsiTheme="minorBidi" w:cstheme="minorBidi"/>
          <w:color w:val="2A2D2D"/>
          <w:w w:val="85"/>
          <w:sz w:val="22"/>
          <w:szCs w:val="22"/>
        </w:rPr>
        <w:t>6</w:t>
      </w:r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>4</w:t>
      </w:r>
      <w:proofErr w:type="gramStart"/>
      <w:r w:rsidRPr="007C60D6">
        <w:rPr>
          <w:rFonts w:asciiTheme="minorBidi" w:hAnsiTheme="minorBidi" w:cstheme="minorBidi"/>
          <w:color w:val="3F4141"/>
          <w:w w:val="85"/>
          <w:sz w:val="22"/>
          <w:szCs w:val="22"/>
        </w:rPr>
        <w:t xml:space="preserve">, </w:t>
      </w:r>
      <w:r w:rsidRPr="007C60D6">
        <w:rPr>
          <w:rFonts w:asciiTheme="minorBidi" w:hAnsiTheme="minorBidi" w:cstheme="minorBidi"/>
          <w:color w:val="3F4141"/>
          <w:spacing w:val="37"/>
          <w:w w:val="85"/>
          <w:sz w:val="22"/>
          <w:szCs w:val="22"/>
        </w:rPr>
        <w:t xml:space="preserve"> </w:t>
      </w:r>
      <w:r w:rsidRPr="007C60D6">
        <w:rPr>
          <w:rFonts w:asciiTheme="minorBidi" w:hAnsiTheme="minorBidi" w:cstheme="minorBidi"/>
          <w:color w:val="2A2D2D"/>
          <w:w w:val="94"/>
          <w:sz w:val="22"/>
          <w:szCs w:val="22"/>
        </w:rPr>
        <w:t>2</w:t>
      </w:r>
      <w:r w:rsidRPr="007C60D6">
        <w:rPr>
          <w:rFonts w:asciiTheme="minorBidi" w:hAnsiTheme="minorBidi" w:cstheme="minorBidi"/>
          <w:color w:val="3F4141"/>
          <w:w w:val="86"/>
          <w:sz w:val="22"/>
          <w:szCs w:val="22"/>
        </w:rPr>
        <w:t>0</w:t>
      </w:r>
      <w:r w:rsidRPr="007C60D6">
        <w:rPr>
          <w:rFonts w:asciiTheme="minorBidi" w:hAnsiTheme="minorBidi" w:cstheme="minorBidi"/>
          <w:color w:val="2A2D2D"/>
          <w:w w:val="92"/>
          <w:sz w:val="22"/>
          <w:szCs w:val="22"/>
        </w:rPr>
        <w:t>357</w:t>
      </w:r>
      <w:proofErr w:type="gramEnd"/>
    </w:p>
    <w:p w:rsidR="00C60D4D" w:rsidRPr="007C60D6" w:rsidRDefault="00C60D4D" w:rsidP="00C60D4D">
      <w:pPr>
        <w:spacing w:before="2"/>
        <w:ind w:left="1418"/>
        <w:jc w:val="center"/>
        <w:rPr>
          <w:rFonts w:asciiTheme="minorBidi" w:hAnsiTheme="minorBidi" w:cstheme="minorBidi"/>
          <w:sz w:val="22"/>
          <w:szCs w:val="22"/>
        </w:rPr>
      </w:pPr>
      <w:r w:rsidRPr="007C60D6">
        <w:rPr>
          <w:rFonts w:asciiTheme="minorBidi" w:hAnsiTheme="minorBidi" w:cstheme="minorBidi"/>
          <w:color w:val="3F4141"/>
          <w:w w:val="90"/>
          <w:sz w:val="22"/>
          <w:szCs w:val="22"/>
        </w:rPr>
        <w:t>E</w:t>
      </w:r>
      <w:r w:rsidRPr="007C60D6">
        <w:rPr>
          <w:rFonts w:asciiTheme="minorBidi" w:hAnsiTheme="minorBidi" w:cstheme="minorBidi"/>
          <w:color w:val="2A2D2D"/>
          <w:w w:val="91"/>
          <w:sz w:val="22"/>
          <w:szCs w:val="22"/>
        </w:rPr>
        <w:t>m</w:t>
      </w:r>
      <w:r w:rsidRPr="007C60D6">
        <w:rPr>
          <w:rFonts w:asciiTheme="minorBidi" w:hAnsiTheme="minorBidi" w:cstheme="minorBidi"/>
          <w:color w:val="3F4141"/>
          <w:w w:val="87"/>
          <w:sz w:val="22"/>
          <w:szCs w:val="22"/>
        </w:rPr>
        <w:t>ai</w:t>
      </w:r>
      <w:r w:rsidRPr="007C60D6">
        <w:rPr>
          <w:rFonts w:asciiTheme="minorBidi" w:hAnsiTheme="minorBidi" w:cstheme="minorBidi"/>
          <w:color w:val="2A2D2D"/>
          <w:w w:val="71"/>
          <w:sz w:val="22"/>
          <w:szCs w:val="22"/>
        </w:rPr>
        <w:t>l</w:t>
      </w:r>
      <w:r w:rsidRPr="007C60D6">
        <w:rPr>
          <w:rFonts w:asciiTheme="minorBidi" w:hAnsiTheme="minorBidi" w:cstheme="minorBidi"/>
          <w:color w:val="3F4141"/>
          <w:w w:val="56"/>
          <w:sz w:val="22"/>
          <w:szCs w:val="22"/>
        </w:rPr>
        <w:t>:</w:t>
      </w:r>
      <w:r w:rsidRPr="007C60D6">
        <w:rPr>
          <w:rFonts w:asciiTheme="minorBidi" w:hAnsiTheme="minorBidi" w:cstheme="minorBidi"/>
          <w:color w:val="3F4141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3F4141"/>
          <w:sz w:val="22"/>
          <w:szCs w:val="22"/>
          <w:lang w:val="id-ID"/>
        </w:rPr>
        <w:t>dpmptspkobar</w:t>
      </w:r>
      <w:r w:rsidR="00396B3E">
        <w:fldChar w:fldCharType="begin"/>
      </w:r>
      <w:r>
        <w:instrText>HYPERLINK "mailto:dpmptspkobar@gmail.com" \h</w:instrText>
      </w:r>
      <w:r w:rsidR="00396B3E">
        <w:fldChar w:fldCharType="separate"/>
      </w:r>
      <w:r w:rsidRPr="007C60D6">
        <w:rPr>
          <w:rFonts w:asciiTheme="minorBidi" w:hAnsiTheme="minorBidi" w:cstheme="minorBidi"/>
          <w:color w:val="595B59"/>
          <w:w w:val="88"/>
          <w:sz w:val="22"/>
          <w:szCs w:val="22"/>
        </w:rPr>
        <w:t>@</w:t>
      </w:r>
      <w:r w:rsidRPr="007C60D6">
        <w:rPr>
          <w:rFonts w:asciiTheme="minorBidi" w:hAnsiTheme="minorBidi" w:cstheme="minorBidi"/>
          <w:color w:val="2A2D2D"/>
          <w:w w:val="89"/>
          <w:sz w:val="22"/>
          <w:szCs w:val="22"/>
        </w:rPr>
        <w:t>gm</w:t>
      </w:r>
      <w:r w:rsidRPr="007C60D6">
        <w:rPr>
          <w:rFonts w:asciiTheme="minorBidi" w:hAnsiTheme="minorBidi" w:cstheme="minorBidi"/>
          <w:color w:val="3F4141"/>
          <w:w w:val="92"/>
          <w:sz w:val="22"/>
          <w:szCs w:val="22"/>
        </w:rPr>
        <w:t>a</w:t>
      </w:r>
      <w:r w:rsidRPr="007C60D6">
        <w:rPr>
          <w:rFonts w:asciiTheme="minorBidi" w:hAnsiTheme="minorBidi" w:cstheme="minorBidi"/>
          <w:color w:val="2A2D2D"/>
          <w:w w:val="74"/>
          <w:sz w:val="22"/>
          <w:szCs w:val="22"/>
        </w:rPr>
        <w:t>il</w:t>
      </w:r>
      <w:r w:rsidRPr="007C60D6">
        <w:rPr>
          <w:rFonts w:asciiTheme="minorBidi" w:hAnsiTheme="minorBidi" w:cstheme="minorBidi"/>
          <w:color w:val="3F4141"/>
          <w:w w:val="89"/>
          <w:sz w:val="22"/>
          <w:szCs w:val="22"/>
        </w:rPr>
        <w:t>.co</w:t>
      </w:r>
      <w:r w:rsidRPr="007C60D6">
        <w:rPr>
          <w:rFonts w:asciiTheme="minorBidi" w:hAnsiTheme="minorBidi" w:cstheme="minorBidi"/>
          <w:color w:val="2A2D2D"/>
          <w:w w:val="84"/>
          <w:sz w:val="22"/>
          <w:szCs w:val="22"/>
        </w:rPr>
        <w:t>m</w:t>
      </w:r>
      <w:r w:rsidR="00396B3E">
        <w:fldChar w:fldCharType="end"/>
      </w:r>
    </w:p>
    <w:p w:rsidR="00C60D4D" w:rsidRPr="007C60D6" w:rsidRDefault="00396B3E" w:rsidP="00C60D4D">
      <w:pPr>
        <w:spacing w:line="200" w:lineRule="exact"/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val="id-ID" w:eastAsia="id-ID"/>
        </w:rPr>
        <w:pict>
          <v:line id="Straight Connector 123" o:spid="_x0000_s2063" style="position:absolute;left:0;text-align:left;flip:y;z-index:251667968;visibility:visible;mso-width-relative:margin;mso-height-relative:margin" from=".25pt,4.85pt" to="48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" strokecolor="black [3213]" strokeweight="3pt">
            <v:stroke linestyle="thinThick"/>
          </v:line>
        </w:pic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ind w:left="3196" w:right="3184"/>
        <w:jc w:val="center"/>
        <w:rPr>
          <w:rFonts w:asciiTheme="minorBidi" w:eastAsia="Arial" w:hAnsiTheme="minorBidi" w:cstheme="minorBidi"/>
          <w:sz w:val="22"/>
          <w:szCs w:val="22"/>
        </w:rPr>
      </w:pPr>
      <w:r w:rsidRPr="007C60D6">
        <w:rPr>
          <w:rFonts w:asciiTheme="minorBidi" w:eastAsia="Arial" w:hAnsiTheme="minorBidi" w:cstheme="minorBidi"/>
          <w:b/>
          <w:color w:val="111214"/>
          <w:w w:val="97"/>
          <w:sz w:val="22"/>
          <w:szCs w:val="22"/>
        </w:rPr>
        <w:t>FO</w:t>
      </w:r>
      <w:r w:rsidRPr="007C60D6">
        <w:rPr>
          <w:rFonts w:asciiTheme="minorBidi" w:eastAsia="Arial" w:hAnsiTheme="minorBidi" w:cstheme="minorBidi"/>
          <w:b/>
          <w:color w:val="2A2D2D"/>
          <w:w w:val="9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b/>
          <w:color w:val="111214"/>
          <w:w w:val="102"/>
          <w:sz w:val="22"/>
          <w:szCs w:val="22"/>
        </w:rPr>
        <w:t>MU</w:t>
      </w:r>
      <w:r w:rsidRPr="007C60D6">
        <w:rPr>
          <w:rFonts w:asciiTheme="minorBidi" w:eastAsia="Arial" w:hAnsiTheme="minorBidi" w:cstheme="minorBidi"/>
          <w:b/>
          <w:color w:val="111214"/>
          <w:spacing w:val="-13"/>
          <w:w w:val="102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b/>
          <w:color w:val="2A2D2D"/>
          <w:w w:val="69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b/>
          <w:color w:val="111214"/>
          <w:sz w:val="22"/>
          <w:szCs w:val="22"/>
        </w:rPr>
        <w:t xml:space="preserve">R  </w:t>
      </w:r>
      <w:r w:rsidRPr="007C60D6">
        <w:rPr>
          <w:rFonts w:asciiTheme="minorBidi" w:eastAsia="Arial" w:hAnsiTheme="minorBidi" w:cstheme="minorBidi"/>
          <w:b/>
          <w:color w:val="111214"/>
          <w:spacing w:val="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b/>
          <w:color w:val="111214"/>
          <w:w w:val="101"/>
          <w:sz w:val="22"/>
          <w:szCs w:val="22"/>
        </w:rPr>
        <w:t>PERMOHON</w:t>
      </w:r>
      <w:r w:rsidRPr="007C60D6">
        <w:rPr>
          <w:rFonts w:asciiTheme="minorBidi" w:eastAsia="Arial" w:hAnsiTheme="minorBidi" w:cstheme="minorBidi"/>
          <w:b/>
          <w:color w:val="2A2D2D"/>
          <w:spacing w:val="-15"/>
          <w:w w:val="110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b/>
          <w:color w:val="111214"/>
          <w:sz w:val="22"/>
          <w:szCs w:val="22"/>
        </w:rPr>
        <w:t>N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before="6"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ind w:left="5099" w:right="3820"/>
        <w:jc w:val="center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2A2D2D"/>
          <w:w w:val="94"/>
          <w:sz w:val="22"/>
          <w:szCs w:val="22"/>
        </w:rPr>
        <w:t>Ke</w:t>
      </w:r>
      <w:r w:rsidRPr="007C60D6">
        <w:rPr>
          <w:rFonts w:asciiTheme="minorBidi" w:eastAsia="Arial" w:hAnsiTheme="minorBidi" w:cstheme="minorBidi"/>
          <w:color w:val="3F4141"/>
          <w:w w:val="89"/>
          <w:sz w:val="22"/>
          <w:szCs w:val="22"/>
        </w:rPr>
        <w:t>p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ada</w:t>
      </w:r>
      <w:proofErr w:type="spellEnd"/>
    </w:p>
    <w:p w:rsidR="00C60D4D" w:rsidRPr="007C60D6" w:rsidRDefault="00C60D4D" w:rsidP="00C60D4D">
      <w:pPr>
        <w:spacing w:before="6" w:line="1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ind w:left="4702"/>
        <w:rPr>
          <w:rFonts w:asciiTheme="minorBidi" w:eastAsia="Arial" w:hAnsiTheme="minorBidi" w:cstheme="minorBidi"/>
          <w:sz w:val="22"/>
          <w:szCs w:val="22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w w:val="96"/>
          <w:sz w:val="22"/>
          <w:szCs w:val="22"/>
        </w:rPr>
        <w:t>Yth</w:t>
      </w:r>
      <w:proofErr w:type="spellEnd"/>
      <w:r w:rsidRPr="007C60D6">
        <w:rPr>
          <w:rFonts w:asciiTheme="minorBidi" w:eastAsia="Arial" w:hAnsiTheme="minorBidi" w:cstheme="minorBidi"/>
          <w:color w:val="3F4141"/>
          <w:w w:val="54"/>
          <w:sz w:val="22"/>
          <w:szCs w:val="22"/>
        </w:rPr>
        <w:t>.</w:t>
      </w:r>
      <w:proofErr w:type="gramEnd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F4141"/>
          <w:spacing w:val="-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111214"/>
          <w:sz w:val="22"/>
          <w:szCs w:val="22"/>
        </w:rPr>
        <w:t>Bup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111214"/>
          <w:sz w:val="22"/>
          <w:szCs w:val="22"/>
        </w:rPr>
        <w:t>ti</w:t>
      </w:r>
      <w:proofErr w:type="spellEnd"/>
      <w:r w:rsidRPr="007C60D6">
        <w:rPr>
          <w:rFonts w:asciiTheme="minorBidi" w:eastAsia="Arial" w:hAnsiTheme="minorBidi" w:cstheme="minorBidi"/>
          <w:color w:val="111214"/>
          <w:spacing w:val="50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111214"/>
          <w:w w:val="106"/>
          <w:sz w:val="22"/>
          <w:szCs w:val="22"/>
        </w:rPr>
        <w:t>Ko</w:t>
      </w:r>
      <w:r w:rsidRPr="007C60D6">
        <w:rPr>
          <w:rFonts w:asciiTheme="minorBidi" w:eastAsia="Arial" w:hAnsiTheme="minorBidi" w:cstheme="minorBidi"/>
          <w:color w:val="2A2D2D"/>
          <w:w w:val="106"/>
          <w:sz w:val="22"/>
          <w:szCs w:val="22"/>
        </w:rPr>
        <w:t>tawa</w:t>
      </w:r>
      <w:r w:rsidRPr="007C60D6">
        <w:rPr>
          <w:rFonts w:asciiTheme="minorBidi" w:eastAsia="Arial" w:hAnsiTheme="minorBidi" w:cstheme="minorBidi"/>
          <w:color w:val="111214"/>
          <w:w w:val="106"/>
          <w:sz w:val="22"/>
          <w:szCs w:val="22"/>
        </w:rPr>
        <w:t>ring</w:t>
      </w:r>
      <w:r w:rsidRPr="007C60D6">
        <w:rPr>
          <w:rFonts w:asciiTheme="minorBidi" w:eastAsia="Arial" w:hAnsiTheme="minorBidi" w:cstheme="minorBidi"/>
          <w:color w:val="2A2D2D"/>
          <w:w w:val="106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111214"/>
          <w:w w:val="106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111214"/>
          <w:spacing w:val="22"/>
          <w:w w:val="10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111214"/>
          <w:w w:val="109"/>
          <w:sz w:val="22"/>
          <w:szCs w:val="22"/>
        </w:rPr>
        <w:t>Bar</w:t>
      </w:r>
      <w:r w:rsidRPr="007C60D6">
        <w:rPr>
          <w:rFonts w:asciiTheme="minorBidi" w:eastAsia="Arial" w:hAnsiTheme="minorBidi" w:cstheme="minorBidi"/>
          <w:color w:val="2A2D2D"/>
          <w:w w:val="110"/>
          <w:sz w:val="22"/>
          <w:szCs w:val="22"/>
        </w:rPr>
        <w:t>at</w:t>
      </w:r>
    </w:p>
    <w:p w:rsidR="00C60D4D" w:rsidRPr="007C60D6" w:rsidRDefault="00C60D4D" w:rsidP="00C60D4D">
      <w:pPr>
        <w:spacing w:before="6" w:line="1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ind w:left="5670" w:hanging="545"/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w w:val="90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595B59"/>
          <w:w w:val="54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p</w:t>
      </w:r>
      <w:proofErr w:type="spellEnd"/>
      <w:r w:rsidRPr="007C60D6">
        <w:rPr>
          <w:rFonts w:asciiTheme="minorBidi" w:eastAsia="Arial" w:hAnsiTheme="minorBidi" w:cstheme="minorBidi"/>
          <w:color w:val="595B59"/>
          <w:w w:val="54"/>
          <w:sz w:val="22"/>
          <w:szCs w:val="22"/>
        </w:rPr>
        <w:t>.</w:t>
      </w:r>
      <w:proofErr w:type="gramEnd"/>
      <w:r w:rsidRPr="007C60D6">
        <w:rPr>
          <w:rFonts w:asciiTheme="minorBidi" w:eastAsia="Arial" w:hAnsiTheme="minorBidi" w:cstheme="minorBidi"/>
          <w:color w:val="595B59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595B59"/>
          <w:spacing w:val="23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595B59"/>
          <w:spacing w:val="23"/>
          <w:sz w:val="22"/>
          <w:szCs w:val="22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Kepala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6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w w:val="90"/>
          <w:sz w:val="22"/>
          <w:szCs w:val="22"/>
        </w:rPr>
        <w:t>D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nas</w:t>
      </w:r>
      <w:proofErr w:type="spellEnd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pacing w:val="-2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Penanaman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2A2D2D"/>
          <w:spacing w:val="-20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w w:val="99"/>
          <w:sz w:val="22"/>
          <w:szCs w:val="22"/>
        </w:rPr>
        <w:t>Moda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3F4141"/>
          <w:spacing w:val="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dan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pacing w:val="5"/>
          <w:sz w:val="22"/>
          <w:szCs w:val="22"/>
          <w:lang w:val="id-ID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PTSP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Kabupaten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Kotawa</w:t>
      </w:r>
      <w:r w:rsidRPr="007C60D6">
        <w:rPr>
          <w:rFonts w:asciiTheme="minorBidi" w:eastAsia="Arial" w:hAnsiTheme="minorBidi" w:cstheme="minorBidi"/>
          <w:color w:val="3F4141"/>
          <w:w w:val="90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2A2D2D"/>
          <w:w w:val="97"/>
          <w:sz w:val="22"/>
          <w:szCs w:val="22"/>
        </w:rPr>
        <w:t>ing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pacing w:val="-2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 xml:space="preserve">Barat </w:t>
      </w:r>
    </w:p>
    <w:p w:rsidR="00C60D4D" w:rsidRPr="007C60D6" w:rsidRDefault="00C60D4D" w:rsidP="00C60D4D">
      <w:pPr>
        <w:ind w:left="5670" w:hanging="545"/>
        <w:rPr>
          <w:rFonts w:asciiTheme="minorBidi" w:eastAsia="Arial" w:hAnsiTheme="minorBidi" w:cstheme="minorBidi"/>
          <w:color w:val="2A2D2D"/>
          <w:w w:val="90"/>
          <w:sz w:val="22"/>
          <w:szCs w:val="22"/>
          <w:lang w:val="id-ID"/>
        </w:rPr>
      </w:pPr>
    </w:p>
    <w:p w:rsidR="00C60D4D" w:rsidRPr="007C60D6" w:rsidRDefault="00C60D4D" w:rsidP="00C60D4D">
      <w:pPr>
        <w:ind w:left="5670" w:hanging="545"/>
        <w:rPr>
          <w:rFonts w:asciiTheme="minorBidi" w:eastAsia="Arial" w:hAnsiTheme="minorBidi" w:cstheme="minorBidi"/>
          <w:sz w:val="22"/>
          <w:szCs w:val="22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d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595B59"/>
          <w:w w:val="90"/>
          <w:sz w:val="22"/>
          <w:szCs w:val="22"/>
        </w:rPr>
        <w:t>-</w:t>
      </w:r>
      <w:proofErr w:type="gramEnd"/>
    </w:p>
    <w:p w:rsidR="00C60D4D" w:rsidRPr="007C60D6" w:rsidRDefault="00C60D4D" w:rsidP="00C60D4D">
      <w:pPr>
        <w:spacing w:before="6" w:line="1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ind w:left="5854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Pa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ng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kala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-1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w w:val="94"/>
          <w:sz w:val="22"/>
          <w:szCs w:val="22"/>
        </w:rPr>
        <w:t>Bu</w:t>
      </w:r>
      <w:r w:rsidRPr="007C60D6">
        <w:rPr>
          <w:rFonts w:asciiTheme="minorBidi" w:eastAsia="Arial" w:hAnsiTheme="minorBidi" w:cstheme="minorBidi"/>
          <w:color w:val="3F4141"/>
          <w:w w:val="80"/>
          <w:sz w:val="22"/>
          <w:szCs w:val="22"/>
        </w:rPr>
        <w:t>n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before="1" w:line="26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ind w:left="632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De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gan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Ho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ma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t</w:t>
      </w:r>
      <w:proofErr w:type="spellEnd"/>
    </w:p>
    <w:p w:rsidR="00C60D4D" w:rsidRPr="007C60D6" w:rsidRDefault="00C60D4D" w:rsidP="00C60D4D">
      <w:pPr>
        <w:spacing w:before="6" w:line="1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line="360" w:lineRule="auto"/>
        <w:ind w:left="622"/>
        <w:rPr>
          <w:rFonts w:asciiTheme="minorBidi" w:eastAsia="Arial" w:hAnsiTheme="minorBidi" w:cstheme="minorBidi"/>
          <w:sz w:val="22"/>
          <w:szCs w:val="22"/>
        </w:rPr>
      </w:pP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Y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ang</w:t>
      </w:r>
      <w:r w:rsidRPr="007C60D6">
        <w:rPr>
          <w:rFonts w:asciiTheme="minorBidi" w:eastAsia="Arial" w:hAnsiTheme="minorBidi" w:cstheme="minorBidi"/>
          <w:color w:val="2A2D2D"/>
          <w:spacing w:val="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berta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da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19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tanga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d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2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bawah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proofErr w:type="spellEnd"/>
      <w:proofErr w:type="gramStart"/>
      <w:r w:rsidRPr="007C60D6">
        <w:rPr>
          <w:rFonts w:asciiTheme="minorBidi" w:eastAsia="Arial" w:hAnsiTheme="minorBidi" w:cstheme="minorBidi"/>
          <w:color w:val="595B59"/>
          <w:w w:val="54"/>
          <w:sz w:val="22"/>
          <w:szCs w:val="22"/>
        </w:rPr>
        <w:t>,</w:t>
      </w:r>
      <w:r w:rsidRPr="007C60D6">
        <w:rPr>
          <w:rFonts w:asciiTheme="minorBidi" w:eastAsia="Arial" w:hAnsiTheme="minorBidi" w:cstheme="minorBidi"/>
          <w:color w:val="595B59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595B59"/>
          <w:spacing w:val="8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Sa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y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2A2D2D"/>
          <w:spacing w:val="-2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F4141"/>
          <w:w w:val="54"/>
          <w:sz w:val="22"/>
          <w:szCs w:val="22"/>
        </w:rPr>
        <w:t>:</w:t>
      </w:r>
    </w:p>
    <w:p w:rsidR="00C60D4D" w:rsidRPr="007C60D6" w:rsidRDefault="00C60D4D" w:rsidP="00C60D4D">
      <w:pPr>
        <w:spacing w:line="360" w:lineRule="auto"/>
        <w:ind w:left="632"/>
        <w:rPr>
          <w:rFonts w:asciiTheme="minorBidi" w:eastAsia="Arial" w:hAnsiTheme="minorBidi" w:cstheme="minorBidi"/>
          <w:sz w:val="22"/>
          <w:szCs w:val="22"/>
          <w:lang w:val="id-ID"/>
        </w:rPr>
      </w:pPr>
      <w:r w:rsidRPr="007C60D6">
        <w:rPr>
          <w:rFonts w:asciiTheme="minorBidi" w:eastAsia="Arial" w:hAnsiTheme="minorBidi" w:cstheme="minorBidi"/>
          <w:color w:val="2A2D2D"/>
          <w:w w:val="59"/>
          <w:sz w:val="22"/>
          <w:szCs w:val="22"/>
        </w:rPr>
        <w:t>1</w:t>
      </w:r>
      <w:r w:rsidRPr="007C60D6">
        <w:rPr>
          <w:rFonts w:asciiTheme="minorBidi" w:eastAsia="Arial" w:hAnsiTheme="minorBidi" w:cstheme="minorBidi"/>
          <w:color w:val="3F4141"/>
          <w:w w:val="59"/>
          <w:sz w:val="22"/>
          <w:szCs w:val="22"/>
        </w:rPr>
        <w:t xml:space="preserve">.    </w:t>
      </w:r>
      <w:r w:rsidRPr="007C60D6">
        <w:rPr>
          <w:rFonts w:asciiTheme="minorBidi" w:eastAsia="Arial" w:hAnsiTheme="minorBidi" w:cstheme="minorBidi"/>
          <w:color w:val="3F4141"/>
          <w:spacing w:val="7"/>
          <w:w w:val="59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Na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102"/>
          <w:sz w:val="22"/>
          <w:szCs w:val="22"/>
        </w:rPr>
        <w:t>As</w:t>
      </w:r>
      <w:r w:rsidRPr="007C60D6">
        <w:rPr>
          <w:rFonts w:asciiTheme="minorBidi" w:eastAsia="Arial" w:hAnsiTheme="minorBidi" w:cstheme="minorBidi"/>
          <w:color w:val="3F4141"/>
          <w:w w:val="78"/>
          <w:sz w:val="22"/>
          <w:szCs w:val="22"/>
        </w:rPr>
        <w:t>li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12"/>
          <w:sz w:val="22"/>
          <w:szCs w:val="22"/>
        </w:rPr>
        <w:t xml:space="preserve"> </w:t>
      </w:r>
      <w:proofErr w:type="gramStart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(</w:t>
      </w:r>
      <w:r w:rsidRPr="007C60D6">
        <w:rPr>
          <w:rFonts w:asciiTheme="minorBidi" w:eastAsia="Arial" w:hAnsiTheme="minorBidi" w:cstheme="minorBidi"/>
          <w:color w:val="3F4141"/>
          <w:spacing w:val="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Sesua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i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3F4141"/>
          <w:spacing w:val="10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KTP</w:t>
      </w:r>
      <w:r w:rsidRPr="007C60D6">
        <w:rPr>
          <w:rFonts w:asciiTheme="minorBidi" w:eastAsia="Arial" w:hAnsiTheme="minorBidi" w:cstheme="minorBidi"/>
          <w:color w:val="3F4141"/>
          <w:w w:val="75"/>
          <w:sz w:val="22"/>
          <w:szCs w:val="22"/>
        </w:rPr>
        <w:t>)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  <w:lang w:val="id-ID"/>
        </w:rPr>
        <w:tab/>
        <w:t>: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 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  <w:lang w:val="id-ID"/>
        </w:rPr>
        <w:t>......................................................................................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                                                                                                 </w:t>
      </w:r>
      <w:r w:rsidRPr="007C60D6">
        <w:rPr>
          <w:rFonts w:asciiTheme="minorBidi" w:eastAsia="Arial" w:hAnsiTheme="minorBidi" w:cstheme="minorBidi"/>
          <w:color w:val="3F4141"/>
          <w:spacing w:val="7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w w:val="98"/>
          <w:sz w:val="22"/>
          <w:szCs w:val="22"/>
        </w:rPr>
        <w:t>2</w:t>
      </w:r>
      <w:r w:rsidRPr="007C60D6">
        <w:rPr>
          <w:rFonts w:asciiTheme="minorBidi" w:eastAsia="Arial" w:hAnsiTheme="minorBidi" w:cstheme="minorBidi"/>
          <w:color w:val="3F4141"/>
          <w:w w:val="54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color w:val="3F4141"/>
          <w:spacing w:val="-1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Pe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k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jaan</w:t>
      </w:r>
      <w:proofErr w:type="spellEnd"/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</w:r>
      <w:proofErr w:type="gramStart"/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  <w:t>: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  <w:lang w:val="id-ID"/>
        </w:rPr>
        <w:t xml:space="preserve">   ......................................................................................</w:t>
      </w:r>
      <w:proofErr w:type="gramEnd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</w:p>
    <w:p w:rsidR="00C60D4D" w:rsidRPr="007C60D6" w:rsidRDefault="00C60D4D" w:rsidP="00C60D4D">
      <w:pPr>
        <w:spacing w:line="360" w:lineRule="auto"/>
        <w:ind w:left="613"/>
        <w:rPr>
          <w:rFonts w:asciiTheme="minorBidi" w:eastAsia="Arial" w:hAnsiTheme="minorBidi" w:cstheme="minorBidi"/>
          <w:sz w:val="22"/>
          <w:szCs w:val="22"/>
          <w:lang w:val="id-ID"/>
        </w:rPr>
      </w:pPr>
      <w:r w:rsidRPr="007C60D6">
        <w:rPr>
          <w:rFonts w:asciiTheme="minorBidi" w:eastAsia="Arial" w:hAnsiTheme="minorBidi" w:cstheme="minorBidi"/>
          <w:color w:val="2A2D2D"/>
          <w:w w:val="98"/>
          <w:sz w:val="22"/>
          <w:szCs w:val="22"/>
        </w:rPr>
        <w:t>3</w:t>
      </w:r>
      <w:r w:rsidRPr="007C60D6">
        <w:rPr>
          <w:rFonts w:asciiTheme="minorBidi" w:eastAsia="Arial" w:hAnsiTheme="minorBidi" w:cstheme="minorBidi"/>
          <w:color w:val="3F4141"/>
          <w:w w:val="36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color w:val="3F4141"/>
          <w:spacing w:val="-2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105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amat</w:t>
      </w:r>
      <w:proofErr w:type="spellEnd"/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</w:r>
      <w:proofErr w:type="gramStart"/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  <w:t xml:space="preserve">:   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  <w:lang w:val="id-ID"/>
        </w:rPr>
        <w:t>......................................................................................</w:t>
      </w:r>
      <w:proofErr w:type="gramEnd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</w:p>
    <w:p w:rsidR="00C60D4D" w:rsidRPr="007C60D6" w:rsidRDefault="00C60D4D" w:rsidP="00C60D4D">
      <w:pPr>
        <w:spacing w:line="360" w:lineRule="auto"/>
        <w:ind w:left="613"/>
        <w:rPr>
          <w:rFonts w:asciiTheme="minorBidi" w:eastAsia="Arial" w:hAnsiTheme="minorBidi" w:cstheme="minorBidi"/>
          <w:sz w:val="22"/>
          <w:szCs w:val="22"/>
          <w:lang w:val="id-ID"/>
        </w:rPr>
      </w:pPr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4</w:t>
      </w:r>
      <w:r w:rsidRPr="007C60D6">
        <w:rPr>
          <w:rFonts w:asciiTheme="minorBidi" w:eastAsia="Arial" w:hAnsiTheme="minorBidi" w:cstheme="minorBidi"/>
          <w:color w:val="3F4141"/>
          <w:w w:val="36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color w:val="3F4141"/>
          <w:spacing w:val="-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Nomor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102"/>
          <w:sz w:val="22"/>
          <w:szCs w:val="22"/>
        </w:rPr>
        <w:t>Te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2A2D2D"/>
          <w:w w:val="89"/>
          <w:sz w:val="22"/>
          <w:szCs w:val="22"/>
        </w:rPr>
        <w:t>p</w:t>
      </w:r>
      <w:proofErr w:type="spellEnd"/>
      <w:r w:rsidRPr="007C60D6">
        <w:rPr>
          <w:rFonts w:asciiTheme="minorBidi" w:eastAsia="Arial" w:hAnsiTheme="minorBidi" w:cstheme="minorBidi"/>
          <w:color w:val="3F4141"/>
          <w:w w:val="108"/>
          <w:sz w:val="22"/>
          <w:szCs w:val="22"/>
        </w:rPr>
        <w:t>/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Hp</w:t>
      </w:r>
      <w:proofErr w:type="gramStart"/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ab/>
        <w:t xml:space="preserve">:    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  <w:lang w:val="id-ID"/>
        </w:rPr>
        <w:t>......................................................................................</w:t>
      </w:r>
      <w:proofErr w:type="gramEnd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</w:p>
    <w:p w:rsidR="00C60D4D" w:rsidRPr="007C60D6" w:rsidRDefault="00C60D4D" w:rsidP="00C60D4D">
      <w:pPr>
        <w:spacing w:line="220" w:lineRule="exact"/>
        <w:ind w:left="622"/>
        <w:rPr>
          <w:rFonts w:asciiTheme="minorBidi" w:eastAsia="Arial" w:hAnsiTheme="minorBidi" w:cstheme="minorBidi"/>
          <w:color w:val="2A2D2D"/>
          <w:position w:val="-1"/>
          <w:sz w:val="22"/>
          <w:szCs w:val="22"/>
          <w:lang w:val="id-ID"/>
        </w:rPr>
      </w:pPr>
    </w:p>
    <w:p w:rsidR="00C60D4D" w:rsidRPr="007C60D6" w:rsidRDefault="00C60D4D" w:rsidP="00C60D4D">
      <w:pPr>
        <w:spacing w:line="220" w:lineRule="exact"/>
        <w:ind w:left="622"/>
        <w:rPr>
          <w:rFonts w:asciiTheme="minorBidi" w:eastAsia="Arial" w:hAnsiTheme="minorBidi" w:cstheme="minorBidi"/>
          <w:color w:val="3F4141"/>
          <w:w w:val="76"/>
          <w:position w:val="-1"/>
          <w:sz w:val="22"/>
          <w:szCs w:val="22"/>
          <w:lang w:val="id-ID"/>
        </w:rPr>
      </w:pP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Dengan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7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F4141"/>
          <w:w w:val="67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89"/>
          <w:position w:val="-1"/>
          <w:sz w:val="22"/>
          <w:szCs w:val="22"/>
        </w:rPr>
        <w:t>ni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26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mengajukan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2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101"/>
          <w:position w:val="-1"/>
          <w:sz w:val="22"/>
          <w:szCs w:val="22"/>
        </w:rPr>
        <w:t>Permohona</w:t>
      </w:r>
      <w:r w:rsidRPr="007C60D6">
        <w:rPr>
          <w:rFonts w:asciiTheme="minorBidi" w:eastAsia="Arial" w:hAnsiTheme="minorBidi" w:cstheme="minorBidi"/>
          <w:color w:val="3F4141"/>
          <w:w w:val="80"/>
          <w:position w:val="-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2"/>
          <w:position w:val="-1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w w:val="103"/>
          <w:position w:val="-1"/>
          <w:sz w:val="22"/>
          <w:szCs w:val="22"/>
        </w:rPr>
        <w:t>lz</w:t>
      </w:r>
      <w:r w:rsidRPr="007C60D6">
        <w:rPr>
          <w:rFonts w:asciiTheme="minorBidi" w:eastAsia="Arial" w:hAnsiTheme="minorBidi" w:cstheme="minorBidi"/>
          <w:color w:val="3F4141"/>
          <w:w w:val="67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80"/>
          <w:position w:val="-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pacing w:val="-13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Baru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2A2D2D"/>
          <w:spacing w:val="-17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3F4141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3F4141"/>
          <w:spacing w:val="14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94"/>
          <w:position w:val="-1"/>
          <w:sz w:val="22"/>
          <w:szCs w:val="22"/>
        </w:rPr>
        <w:t>Pe</w:t>
      </w:r>
      <w:r w:rsidRPr="007C60D6">
        <w:rPr>
          <w:rFonts w:asciiTheme="minorBidi" w:eastAsia="Arial" w:hAnsiTheme="minorBidi" w:cstheme="minorBidi"/>
          <w:color w:val="3F4141"/>
          <w:w w:val="94"/>
          <w:position w:val="-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2A2D2D"/>
          <w:w w:val="94"/>
          <w:position w:val="-1"/>
          <w:sz w:val="22"/>
          <w:szCs w:val="22"/>
        </w:rPr>
        <w:t>pa</w:t>
      </w:r>
      <w:r w:rsidRPr="007C60D6">
        <w:rPr>
          <w:rFonts w:asciiTheme="minorBidi" w:eastAsia="Arial" w:hAnsiTheme="minorBidi" w:cstheme="minorBidi"/>
          <w:color w:val="3F4141"/>
          <w:w w:val="94"/>
          <w:position w:val="-1"/>
          <w:sz w:val="22"/>
          <w:szCs w:val="22"/>
        </w:rPr>
        <w:t>nj</w:t>
      </w:r>
      <w:r w:rsidRPr="007C60D6">
        <w:rPr>
          <w:rFonts w:asciiTheme="minorBidi" w:eastAsia="Arial" w:hAnsiTheme="minorBidi" w:cstheme="minorBidi"/>
          <w:color w:val="2A2D2D"/>
          <w:w w:val="94"/>
          <w:position w:val="-1"/>
          <w:sz w:val="22"/>
          <w:szCs w:val="22"/>
        </w:rPr>
        <w:t>anga</w:t>
      </w:r>
      <w:r w:rsidRPr="007C60D6">
        <w:rPr>
          <w:rFonts w:asciiTheme="minorBidi" w:eastAsia="Arial" w:hAnsiTheme="minorBidi" w:cstheme="minorBidi"/>
          <w:color w:val="3F4141"/>
          <w:w w:val="94"/>
          <w:position w:val="-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45"/>
          <w:w w:val="94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3F4141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3F4141"/>
          <w:spacing w:val="14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Ba</w:t>
      </w:r>
      <w:r w:rsidRPr="007C60D6">
        <w:rPr>
          <w:rFonts w:asciiTheme="minorBidi" w:eastAsia="Arial" w:hAnsiTheme="minorBidi" w:cstheme="minorBidi"/>
          <w:color w:val="3F4141"/>
          <w:position w:val="-1"/>
          <w:sz w:val="22"/>
          <w:szCs w:val="22"/>
        </w:rPr>
        <w:t>lik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1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F4141"/>
          <w:w w:val="89"/>
          <w:position w:val="-1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2A2D2D"/>
          <w:w w:val="89"/>
          <w:position w:val="-1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3F4141"/>
          <w:w w:val="90"/>
          <w:position w:val="-1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2A2D2D"/>
          <w:w w:val="89"/>
          <w:position w:val="-1"/>
          <w:sz w:val="22"/>
          <w:szCs w:val="22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595B59"/>
          <w:w w:val="54"/>
          <w:position w:val="-1"/>
          <w:sz w:val="22"/>
          <w:szCs w:val="22"/>
        </w:rPr>
        <w:t>,</w:t>
      </w:r>
      <w:r w:rsidRPr="007C60D6">
        <w:rPr>
          <w:rFonts w:asciiTheme="minorBidi" w:eastAsia="Arial" w:hAnsiTheme="minorBidi" w:cstheme="minorBidi"/>
          <w:color w:val="595B59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595B59"/>
          <w:spacing w:val="17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untuk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3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595B59"/>
          <w:w w:val="55"/>
          <w:position w:val="-1"/>
          <w:sz w:val="22"/>
          <w:szCs w:val="22"/>
        </w:rPr>
        <w:t>:</w:t>
      </w:r>
      <w:r w:rsidRPr="007C60D6">
        <w:rPr>
          <w:rFonts w:asciiTheme="minorBidi" w:eastAsia="Arial" w:hAnsiTheme="minorBidi" w:cstheme="minorBidi"/>
          <w:color w:val="2A2D2D"/>
          <w:w w:val="91"/>
          <w:position w:val="-1"/>
          <w:sz w:val="22"/>
          <w:szCs w:val="22"/>
        </w:rPr>
        <w:t>*</w:t>
      </w:r>
      <w:r w:rsidRPr="007C60D6">
        <w:rPr>
          <w:rFonts w:asciiTheme="minorBidi" w:eastAsia="Arial" w:hAnsiTheme="minorBidi" w:cstheme="minorBidi"/>
          <w:color w:val="3F4141"/>
          <w:w w:val="76"/>
          <w:position w:val="-1"/>
          <w:sz w:val="22"/>
          <w:szCs w:val="22"/>
        </w:rPr>
        <w:t>)</w:t>
      </w:r>
    </w:p>
    <w:p w:rsidR="00C60D4D" w:rsidRPr="007C60D6" w:rsidRDefault="00C60D4D" w:rsidP="00C60D4D">
      <w:pPr>
        <w:spacing w:line="220" w:lineRule="exact"/>
        <w:ind w:left="622"/>
        <w:rPr>
          <w:rFonts w:asciiTheme="minorBidi" w:eastAsia="Arial" w:hAnsiTheme="minorBidi" w:cstheme="minorBidi"/>
          <w:color w:val="3F4141"/>
          <w:w w:val="76"/>
          <w:position w:val="-1"/>
          <w:sz w:val="22"/>
          <w:szCs w:val="22"/>
          <w:lang w:val="id-ID"/>
        </w:rPr>
      </w:pPr>
    </w:p>
    <w:tbl>
      <w:tblPr>
        <w:tblStyle w:val="TableGrid"/>
        <w:tblW w:w="9313" w:type="dxa"/>
        <w:tblInd w:w="622" w:type="dxa"/>
        <w:tblLook w:val="04A0"/>
      </w:tblPr>
      <w:tblGrid>
        <w:gridCol w:w="337"/>
        <w:gridCol w:w="4111"/>
        <w:gridCol w:w="379"/>
        <w:gridCol w:w="4486"/>
      </w:tblGrid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103"/>
                <w:sz w:val="22"/>
                <w:szCs w:val="22"/>
              </w:rPr>
              <w:t>lz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23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7"/>
                <w:sz w:val="22"/>
                <w:szCs w:val="22"/>
              </w:rPr>
              <w:t>Mend</w:t>
            </w:r>
            <w:r w:rsidRPr="007C60D6">
              <w:rPr>
                <w:rFonts w:asciiTheme="minorBidi" w:eastAsia="Arial" w:hAnsiTheme="minorBidi" w:cstheme="minorBidi"/>
                <w:color w:val="3F4141"/>
                <w:w w:val="45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90"/>
                <w:sz w:val="22"/>
                <w:szCs w:val="22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3F4141"/>
                <w:w w:val="96"/>
                <w:sz w:val="22"/>
                <w:szCs w:val="22"/>
              </w:rPr>
              <w:t>ik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1"/>
                <w:sz w:val="22"/>
                <w:szCs w:val="22"/>
              </w:rPr>
              <w:t>Ba</w:t>
            </w:r>
            <w:r w:rsidRPr="007C60D6">
              <w:rPr>
                <w:rFonts w:asciiTheme="minorBidi" w:eastAsia="Arial" w:hAnsiTheme="minorBidi" w:cstheme="minorBidi"/>
                <w:color w:val="3F4141"/>
                <w:w w:val="91"/>
                <w:sz w:val="22"/>
                <w:szCs w:val="22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2A2D2D"/>
                <w:w w:val="91"/>
                <w:sz w:val="22"/>
                <w:szCs w:val="22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F4141"/>
                <w:w w:val="91"/>
                <w:sz w:val="22"/>
                <w:szCs w:val="22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2A2D2D"/>
                <w:w w:val="91"/>
                <w:sz w:val="22"/>
                <w:szCs w:val="22"/>
              </w:rPr>
              <w:t>na</w:t>
            </w:r>
            <w:r w:rsidRPr="007C60D6">
              <w:rPr>
                <w:rFonts w:asciiTheme="minorBidi" w:eastAsia="Arial" w:hAnsiTheme="minorBidi" w:cstheme="minorBidi"/>
                <w:color w:val="3F4141"/>
                <w:w w:val="91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w w:val="9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spacing w:val="30"/>
                <w:w w:val="9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81"/>
                <w:sz w:val="22"/>
                <w:szCs w:val="22"/>
              </w:rPr>
              <w:t>(I</w:t>
            </w:r>
            <w:r w:rsidRPr="007C60D6">
              <w:rPr>
                <w:rFonts w:asciiTheme="minorBidi" w:eastAsia="Arial" w:hAnsiTheme="minorBidi" w:cstheme="minorBidi"/>
                <w:color w:val="2A2D2D"/>
                <w:w w:val="96"/>
                <w:sz w:val="22"/>
                <w:szCs w:val="22"/>
              </w:rPr>
              <w:t>MB</w:t>
            </w:r>
            <w:r w:rsidRPr="007C60D6">
              <w:rPr>
                <w:rFonts w:asciiTheme="minorBidi" w:eastAsia="Arial" w:hAnsiTheme="minorBidi" w:cstheme="minorBidi"/>
                <w:color w:val="595B59"/>
                <w:w w:val="90"/>
                <w:sz w:val="22"/>
                <w:szCs w:val="22"/>
              </w:rPr>
              <w:t>)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before="34"/>
              <w:rPr>
                <w:rFonts w:asciiTheme="minorBidi" w:eastAsia="Arial" w:hAnsiTheme="minorBidi" w:cstheme="minorBidi"/>
                <w:sz w:val="22"/>
                <w:szCs w:val="22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Tanda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Da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ft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Gudang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-18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3F4141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3F4141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an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-1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101"/>
                <w:sz w:val="22"/>
                <w:szCs w:val="22"/>
              </w:rPr>
              <w:t>TDG-R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)</w:t>
            </w:r>
          </w:p>
        </w:tc>
      </w:tr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ind w:right="559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103"/>
                <w:sz w:val="22"/>
                <w:szCs w:val="22"/>
              </w:rPr>
              <w:t>lz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Te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pat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7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Usaha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9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90"/>
                <w:sz w:val="22"/>
                <w:szCs w:val="22"/>
              </w:rPr>
              <w:t>S</w:t>
            </w:r>
            <w:r w:rsidRPr="007C60D6">
              <w:rPr>
                <w:rFonts w:asciiTheme="minorBidi" w:eastAsia="Arial" w:hAnsiTheme="minorBidi" w:cstheme="minorBidi"/>
                <w:color w:val="3F4141"/>
                <w:w w:val="101"/>
                <w:sz w:val="22"/>
                <w:szCs w:val="22"/>
              </w:rPr>
              <w:t>IT</w:t>
            </w:r>
            <w:r w:rsidRPr="007C60D6">
              <w:rPr>
                <w:rFonts w:asciiTheme="minorBidi" w:eastAsia="Arial" w:hAnsiTheme="minorBidi" w:cstheme="minorBidi"/>
                <w:color w:val="2A2D2D"/>
                <w:w w:val="83"/>
                <w:sz w:val="22"/>
                <w:szCs w:val="22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595B59"/>
                <w:w w:val="90"/>
                <w:sz w:val="22"/>
                <w:szCs w:val="22"/>
              </w:rPr>
              <w:t>)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ind w:left="10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z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14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Usaha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19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An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gkuta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2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102"/>
                <w:sz w:val="22"/>
                <w:szCs w:val="22"/>
              </w:rPr>
              <w:t>IUA</w:t>
            </w:r>
            <w:r w:rsidRPr="007C60D6">
              <w:rPr>
                <w:rFonts w:asciiTheme="minorBidi" w:eastAsia="Arial" w:hAnsiTheme="minorBidi" w:cstheme="minorBidi"/>
                <w:color w:val="595B59"/>
                <w:w w:val="75"/>
                <w:sz w:val="22"/>
                <w:szCs w:val="22"/>
              </w:rPr>
              <w:t>)</w:t>
            </w:r>
          </w:p>
        </w:tc>
      </w:tr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ind w:right="449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6"/>
                <w:sz w:val="22"/>
                <w:szCs w:val="22"/>
              </w:rPr>
              <w:t>lz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5"/>
                <w:sz w:val="22"/>
                <w:szCs w:val="22"/>
              </w:rPr>
              <w:t>Pemasa</w:t>
            </w:r>
            <w:r w:rsidRPr="007C60D6">
              <w:rPr>
                <w:rFonts w:asciiTheme="minorBidi" w:eastAsia="Arial" w:hAnsiTheme="minorBidi" w:cstheme="minorBidi"/>
                <w:color w:val="3F4141"/>
                <w:w w:val="95"/>
                <w:sz w:val="22"/>
                <w:szCs w:val="22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2A2D2D"/>
                <w:w w:val="95"/>
                <w:sz w:val="22"/>
                <w:szCs w:val="22"/>
              </w:rPr>
              <w:t>ga</w:t>
            </w:r>
            <w:r w:rsidRPr="007C60D6">
              <w:rPr>
                <w:rFonts w:asciiTheme="minorBidi" w:eastAsia="Arial" w:hAnsiTheme="minorBidi" w:cstheme="minorBidi"/>
                <w:color w:val="3F4141"/>
                <w:w w:val="95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47"/>
                <w:w w:val="95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101"/>
                <w:sz w:val="22"/>
                <w:szCs w:val="22"/>
              </w:rPr>
              <w:t>Rek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before="5" w:line="120" w:lineRule="exac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A1D7B" w:rsidRPr="007C60D6" w:rsidRDefault="004A1D7B" w:rsidP="004A1D7B">
            <w:pPr>
              <w:ind w:left="10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lz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in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Tra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y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5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101"/>
                <w:sz w:val="22"/>
                <w:szCs w:val="22"/>
              </w:rPr>
              <w:t>IT</w:t>
            </w:r>
            <w:r w:rsidRPr="007C60D6">
              <w:rPr>
                <w:rFonts w:asciiTheme="minorBidi" w:eastAsia="Arial" w:hAnsiTheme="minorBidi" w:cstheme="minorBidi"/>
                <w:color w:val="3F4141"/>
                <w:w w:val="90"/>
                <w:sz w:val="22"/>
                <w:szCs w:val="22"/>
              </w:rPr>
              <w:t>)</w:t>
            </w:r>
          </w:p>
        </w:tc>
      </w:tr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w w:val="90"/>
                <w:sz w:val="22"/>
                <w:szCs w:val="22"/>
              </w:rPr>
              <w:t>z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in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w w:val="92"/>
                <w:sz w:val="22"/>
                <w:szCs w:val="22"/>
              </w:rPr>
              <w:t>Usa</w:t>
            </w:r>
            <w:r w:rsidRPr="007C60D6">
              <w:rPr>
                <w:rFonts w:asciiTheme="minorBidi" w:eastAsia="Arial" w:hAnsiTheme="minorBidi" w:cstheme="minorBidi"/>
                <w:color w:val="3F4141"/>
                <w:w w:val="92"/>
                <w:sz w:val="22"/>
                <w:szCs w:val="22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2A2D2D"/>
                <w:w w:val="92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28"/>
                <w:w w:val="92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101"/>
                <w:sz w:val="22"/>
                <w:szCs w:val="22"/>
              </w:rPr>
              <w:t>Perdaga</w:t>
            </w:r>
            <w:r w:rsidRPr="007C60D6">
              <w:rPr>
                <w:rFonts w:asciiTheme="minorBidi" w:eastAsia="Arial" w:hAnsiTheme="minorBidi" w:cstheme="minorBidi"/>
                <w:color w:val="3F4141"/>
                <w:w w:val="89"/>
                <w:sz w:val="22"/>
                <w:szCs w:val="22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2A2D2D"/>
                <w:w w:val="98"/>
                <w:sz w:val="22"/>
                <w:szCs w:val="22"/>
              </w:rPr>
              <w:t>ga</w:t>
            </w:r>
            <w:r w:rsidRPr="007C60D6">
              <w:rPr>
                <w:rFonts w:asciiTheme="minorBidi" w:eastAsia="Arial" w:hAnsiTheme="minorBidi" w:cstheme="minorBidi"/>
                <w:color w:val="3F4141"/>
                <w:w w:val="80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w w:val="80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96"/>
                <w:sz w:val="22"/>
                <w:szCs w:val="22"/>
              </w:rPr>
              <w:t>SIU</w:t>
            </w:r>
            <w:r w:rsidRPr="007C60D6">
              <w:rPr>
                <w:rFonts w:asciiTheme="minorBidi" w:eastAsia="Arial" w:hAnsiTheme="minorBidi" w:cstheme="minorBidi"/>
                <w:color w:val="3F4141"/>
                <w:w w:val="90"/>
                <w:sz w:val="22"/>
                <w:szCs w:val="22"/>
              </w:rPr>
              <w:t>P)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111214"/>
                <w:sz w:val="22"/>
                <w:szCs w:val="22"/>
              </w:rPr>
              <w:t>z</w:t>
            </w:r>
            <w:r w:rsidRPr="007C60D6">
              <w:rPr>
                <w:rFonts w:asciiTheme="minorBidi" w:eastAsia="Arial" w:hAnsiTheme="minorBidi" w:cstheme="minorBidi"/>
                <w:color w:val="3F4141"/>
                <w:w w:val="89"/>
                <w:sz w:val="22"/>
                <w:szCs w:val="22"/>
              </w:rPr>
              <w:t>in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spacing w:val="-24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Usaha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19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Angkutan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7"/>
                <w:sz w:val="22"/>
                <w:szCs w:val="22"/>
              </w:rPr>
              <w:t>Pera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95"/>
                <w:sz w:val="22"/>
                <w:szCs w:val="22"/>
              </w:rPr>
              <w:t>ra</w:t>
            </w:r>
            <w:r w:rsidRPr="007C60D6">
              <w:rPr>
                <w:rFonts w:asciiTheme="minorBidi" w:eastAsia="Arial" w:hAnsiTheme="minorBidi" w:cstheme="minorBidi"/>
                <w:color w:val="3F4141"/>
                <w:w w:val="80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8"/>
                <w:sz w:val="22"/>
                <w:szCs w:val="22"/>
              </w:rPr>
              <w:t>Peda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F4141"/>
                <w:w w:val="90"/>
                <w:sz w:val="22"/>
                <w:szCs w:val="22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F4141"/>
                <w:w w:val="80"/>
                <w:sz w:val="22"/>
                <w:szCs w:val="22"/>
              </w:rPr>
              <w:t>n</w:t>
            </w:r>
            <w:proofErr w:type="spellEnd"/>
          </w:p>
        </w:tc>
      </w:tr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before="5" w:line="120" w:lineRule="exact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Tanda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Da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ft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-5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Pe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ru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sa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10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97"/>
                <w:sz w:val="22"/>
                <w:szCs w:val="22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2A2D2D"/>
                <w:w w:val="97"/>
                <w:sz w:val="22"/>
                <w:szCs w:val="22"/>
                <w:lang w:val="id-ID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2A2D2D"/>
                <w:w w:val="97"/>
                <w:sz w:val="22"/>
                <w:szCs w:val="22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3F4141"/>
                <w:w w:val="90"/>
                <w:sz w:val="22"/>
                <w:szCs w:val="22"/>
              </w:rPr>
              <w:t>)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line="370" w:lineRule="auto"/>
              <w:ind w:right="266" w:firstLine="10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z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in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aye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9"/>
                <w:sz w:val="22"/>
                <w:szCs w:val="22"/>
              </w:rPr>
              <w:t>Pera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ran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98"/>
                <w:sz w:val="22"/>
                <w:szCs w:val="22"/>
              </w:rPr>
              <w:t>Peda</w:t>
            </w:r>
            <w:r w:rsidRPr="007C60D6">
              <w:rPr>
                <w:rFonts w:asciiTheme="minorBidi" w:eastAsia="Arial" w:hAnsiTheme="minorBidi" w:cstheme="minorBidi"/>
                <w:color w:val="3F4141"/>
                <w:w w:val="45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aman</w:t>
            </w:r>
            <w:proofErr w:type="spellEnd"/>
          </w:p>
        </w:tc>
      </w:tr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370" w:lineRule="auto"/>
              <w:ind w:right="-34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zin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10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 xml:space="preserve">Usaha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lndus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tr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94"/>
                <w:sz w:val="22"/>
                <w:szCs w:val="22"/>
              </w:rPr>
              <w:t>IUI</w:t>
            </w:r>
            <w:r w:rsidRPr="007C60D6">
              <w:rPr>
                <w:rFonts w:asciiTheme="minorBidi" w:eastAsia="Arial" w:hAnsiTheme="minorBidi" w:cstheme="minorBidi"/>
                <w:color w:val="3F4141"/>
                <w:w w:val="90"/>
                <w:sz w:val="22"/>
                <w:szCs w:val="22"/>
              </w:rPr>
              <w:t>)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103"/>
                <w:sz w:val="22"/>
                <w:szCs w:val="22"/>
              </w:rPr>
              <w:t>z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D2D"/>
                <w:w w:val="89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22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Usaha</w:t>
            </w:r>
            <w:r w:rsidRPr="007C60D6">
              <w:rPr>
                <w:rFonts w:asciiTheme="minorBidi" w:eastAsia="Arial" w:hAnsiTheme="minorBidi" w:cstheme="minorBidi"/>
                <w:color w:val="2A2D2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Jasa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Kontru</w:t>
            </w:r>
            <w:r w:rsidRPr="007C60D6">
              <w:rPr>
                <w:rFonts w:asciiTheme="minorBidi" w:eastAsia="Arial" w:hAnsiTheme="minorBidi" w:cstheme="minorBidi"/>
                <w:color w:val="3F4141"/>
                <w:sz w:val="22"/>
                <w:szCs w:val="22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2A2D2D"/>
                <w:sz w:val="22"/>
                <w:szCs w:val="22"/>
              </w:rPr>
              <w:t>s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sz w:val="22"/>
                <w:szCs w:val="22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9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F4141"/>
                <w:w w:val="75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2A2D2D"/>
                <w:w w:val="101"/>
                <w:sz w:val="22"/>
                <w:szCs w:val="22"/>
              </w:rPr>
              <w:t>IUJK</w:t>
            </w:r>
            <w:r w:rsidRPr="007C60D6">
              <w:rPr>
                <w:rFonts w:asciiTheme="minorBidi" w:eastAsia="Arial" w:hAnsiTheme="minorBidi" w:cstheme="minorBidi"/>
                <w:color w:val="2A2D2D"/>
                <w:w w:val="101"/>
                <w:sz w:val="22"/>
                <w:szCs w:val="22"/>
                <w:lang w:val="id-ID"/>
              </w:rPr>
              <w:t>)</w:t>
            </w:r>
          </w:p>
        </w:tc>
      </w:tr>
      <w:tr w:rsidR="004A1D7B" w:rsidRPr="007C60D6" w:rsidTr="004A1D7B">
        <w:trPr>
          <w:trHeight w:val="567"/>
        </w:trPr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before="3" w:line="220" w:lineRule="exact"/>
              <w:ind w:right="461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position w:val="-1"/>
                <w:sz w:val="22"/>
                <w:szCs w:val="22"/>
              </w:rPr>
              <w:t>Tanda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2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position w:val="-1"/>
                <w:sz w:val="22"/>
                <w:szCs w:val="22"/>
              </w:rPr>
              <w:t>Daftar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D2D"/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D2D"/>
                <w:w w:val="103"/>
                <w:position w:val="-1"/>
                <w:sz w:val="22"/>
                <w:szCs w:val="22"/>
              </w:rPr>
              <w:t>lndustr</w:t>
            </w:r>
            <w:r w:rsidRPr="007C60D6">
              <w:rPr>
                <w:rFonts w:asciiTheme="minorBidi" w:eastAsia="Arial" w:hAnsiTheme="minorBidi" w:cstheme="minorBidi"/>
                <w:color w:val="3F4141"/>
                <w:w w:val="67"/>
                <w:position w:val="-1"/>
                <w:sz w:val="22"/>
                <w:szCs w:val="22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F4141"/>
                <w:spacing w:val="-2"/>
                <w:position w:val="-1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D2D"/>
                <w:position w:val="-1"/>
                <w:sz w:val="22"/>
                <w:szCs w:val="22"/>
              </w:rPr>
              <w:t>(T</w:t>
            </w:r>
            <w:r w:rsidRPr="007C60D6">
              <w:rPr>
                <w:rFonts w:asciiTheme="minorBidi" w:eastAsia="Arial" w:hAnsiTheme="minorBidi" w:cstheme="minorBidi"/>
                <w:color w:val="2A2D2D"/>
                <w:position w:val="-1"/>
                <w:sz w:val="22"/>
                <w:szCs w:val="22"/>
                <w:lang w:val="id-ID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2A2D2D"/>
                <w:position w:val="-1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3F4141"/>
                <w:position w:val="-1"/>
                <w:sz w:val="22"/>
                <w:szCs w:val="22"/>
              </w:rPr>
              <w:t>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7B" w:rsidRPr="007C60D6" w:rsidRDefault="004A1D7B" w:rsidP="004A1D7B">
            <w:pPr>
              <w:spacing w:line="220" w:lineRule="exact"/>
              <w:rPr>
                <w:rFonts w:asciiTheme="minorBidi" w:eastAsia="Arial" w:hAnsiTheme="minorBidi" w:cstheme="minorBidi"/>
                <w:sz w:val="22"/>
                <w:szCs w:val="22"/>
                <w:lang w:val="id-ID"/>
              </w:rPr>
            </w:pPr>
          </w:p>
        </w:tc>
      </w:tr>
    </w:tbl>
    <w:p w:rsidR="00C60D4D" w:rsidRPr="007C60D6" w:rsidRDefault="00C60D4D" w:rsidP="00C60D4D">
      <w:pPr>
        <w:spacing w:before="1" w:line="240" w:lineRule="exact"/>
        <w:rPr>
          <w:rFonts w:asciiTheme="minorBidi" w:hAnsiTheme="minorBidi" w:cstheme="minorBidi"/>
          <w:sz w:val="22"/>
          <w:szCs w:val="22"/>
          <w:lang w:val="id-ID"/>
        </w:rPr>
        <w:sectPr w:rsidR="00C60D4D" w:rsidRPr="007C60D6">
          <w:pgSz w:w="12200" w:h="18720"/>
          <w:pgMar w:top="1140" w:right="820" w:bottom="280" w:left="1720" w:header="720" w:footer="720" w:gutter="0"/>
          <w:cols w:space="720"/>
        </w:sect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sz w:val="22"/>
          <w:szCs w:val="22"/>
          <w:lang w:val="id-ID"/>
        </w:rPr>
        <w:sectPr w:rsidR="00C60D4D" w:rsidRPr="007C60D6">
          <w:type w:val="continuous"/>
          <w:pgSz w:w="12200" w:h="18720"/>
          <w:pgMar w:top="1140" w:right="820" w:bottom="280" w:left="1720" w:header="720" w:footer="720" w:gutter="0"/>
          <w:cols w:num="2" w:space="720" w:equalWidth="0">
            <w:col w:w="4088" w:space="1651"/>
            <w:col w:w="3921"/>
          </w:cols>
        </w:sectPr>
      </w:pPr>
    </w:p>
    <w:p w:rsidR="004A1D7B" w:rsidRDefault="004A1D7B" w:rsidP="00C60D4D">
      <w:pPr>
        <w:spacing w:before="34"/>
        <w:ind w:left="594"/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</w:pPr>
    </w:p>
    <w:p w:rsidR="00C60D4D" w:rsidRDefault="00C60D4D" w:rsidP="00C60D4D">
      <w:pPr>
        <w:spacing w:before="34"/>
        <w:ind w:left="594"/>
        <w:rPr>
          <w:rFonts w:asciiTheme="minorBidi" w:eastAsia="Arial" w:hAnsiTheme="minorBidi" w:cstheme="minorBidi"/>
          <w:color w:val="3F4141"/>
          <w:w w:val="67"/>
          <w:sz w:val="22"/>
          <w:szCs w:val="22"/>
          <w:lang w:val="id-ID"/>
        </w:rPr>
      </w:pPr>
      <w:r>
        <w:rPr>
          <w:rFonts w:asciiTheme="minorBidi" w:eastAsia="Arial" w:hAnsiTheme="minorBidi" w:cstheme="minorBidi"/>
          <w:color w:val="2A2D2D"/>
          <w:sz w:val="22"/>
          <w:szCs w:val="22"/>
          <w:lang w:val="id-ID"/>
        </w:rPr>
        <w:t>T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rl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ampir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99"/>
          <w:sz w:val="22"/>
          <w:szCs w:val="22"/>
        </w:rPr>
        <w:t>ke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engkapan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8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persyaratan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17"/>
          <w:sz w:val="22"/>
          <w:szCs w:val="22"/>
        </w:rPr>
        <w:t xml:space="preserve"> </w:t>
      </w:r>
      <w:r>
        <w:rPr>
          <w:rFonts w:asciiTheme="minorBidi" w:eastAsia="Arial" w:hAnsiTheme="minorBidi" w:cstheme="minorBidi"/>
          <w:color w:val="2A2D2D"/>
          <w:spacing w:val="-17"/>
          <w:sz w:val="22"/>
          <w:szCs w:val="22"/>
          <w:lang w:val="id-ID"/>
        </w:rPr>
        <w:t xml:space="preserve"> administrasi  .</w:t>
      </w:r>
    </w:p>
    <w:p w:rsidR="00C60D4D" w:rsidRPr="007C60D6" w:rsidRDefault="00C60D4D" w:rsidP="00C60D4D">
      <w:pPr>
        <w:spacing w:before="34"/>
        <w:ind w:left="594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color w:val="2A2D2D"/>
          <w:position w:val="-1"/>
          <w:sz w:val="22"/>
          <w:szCs w:val="22"/>
          <w:lang w:val="id-ID"/>
        </w:rPr>
        <w:t>D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em</w:t>
      </w:r>
      <w:r w:rsidRPr="007C60D6">
        <w:rPr>
          <w:rFonts w:asciiTheme="minorBidi" w:eastAsia="Arial" w:hAnsiTheme="minorBidi" w:cstheme="minorBidi"/>
          <w:color w:val="3F4141"/>
          <w:w w:val="67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90"/>
          <w:position w:val="-1"/>
          <w:sz w:val="22"/>
          <w:szCs w:val="22"/>
        </w:rPr>
        <w:t>k</w:t>
      </w:r>
      <w:r w:rsidRPr="007C60D6">
        <w:rPr>
          <w:rFonts w:asciiTheme="minorBidi" w:eastAsia="Arial" w:hAnsiTheme="minorBidi" w:cstheme="minorBidi"/>
          <w:color w:val="3F4141"/>
          <w:w w:val="90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pacing w:val="-26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permohonan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7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F4141"/>
          <w:w w:val="79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79"/>
          <w:position w:val="-1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F4141"/>
          <w:w w:val="79"/>
          <w:position w:val="-1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3F4141"/>
          <w:w w:val="79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F4141"/>
          <w:spacing w:val="4"/>
          <w:w w:val="79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sa</w:t>
      </w:r>
      <w:r w:rsidRPr="007C60D6">
        <w:rPr>
          <w:rFonts w:asciiTheme="minorBidi" w:eastAsia="Arial" w:hAnsiTheme="minorBidi" w:cstheme="minorBidi"/>
          <w:color w:val="3F4141"/>
          <w:position w:val="-1"/>
          <w:sz w:val="22"/>
          <w:szCs w:val="22"/>
        </w:rPr>
        <w:t>y</w:t>
      </w:r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2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101"/>
          <w:position w:val="-1"/>
          <w:sz w:val="22"/>
          <w:szCs w:val="22"/>
        </w:rPr>
        <w:t>sampa</w:t>
      </w:r>
      <w:r w:rsidRPr="007C60D6">
        <w:rPr>
          <w:rFonts w:asciiTheme="minorBidi" w:eastAsia="Arial" w:hAnsiTheme="minorBidi" w:cstheme="minorBidi"/>
          <w:color w:val="3F4141"/>
          <w:w w:val="67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99"/>
          <w:position w:val="-1"/>
          <w:sz w:val="22"/>
          <w:szCs w:val="22"/>
        </w:rPr>
        <w:t>kan</w:t>
      </w:r>
      <w:proofErr w:type="spellEnd"/>
      <w:r w:rsidRPr="007C60D6">
        <w:rPr>
          <w:rFonts w:asciiTheme="minorBidi" w:eastAsia="Arial" w:hAnsiTheme="minorBidi" w:cstheme="minorBidi"/>
          <w:color w:val="3F4141"/>
          <w:w w:val="54"/>
          <w:position w:val="-1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F4141"/>
          <w:spacing w:val="25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Atas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4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te</w:t>
      </w:r>
      <w:r w:rsidRPr="007C60D6">
        <w:rPr>
          <w:rFonts w:asciiTheme="minorBidi" w:eastAsia="Arial" w:hAnsiTheme="minorBidi" w:cstheme="minorBidi"/>
          <w:color w:val="3F4141"/>
          <w:position w:val="-1"/>
          <w:sz w:val="22"/>
          <w:szCs w:val="22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3F4141"/>
          <w:position w:val="-1"/>
          <w:sz w:val="22"/>
          <w:szCs w:val="22"/>
          <w:lang w:val="id-ID"/>
        </w:rPr>
        <w:t>k</w:t>
      </w:r>
      <w:proofErr w:type="spell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abu</w:t>
      </w:r>
      <w:r w:rsidRPr="007C60D6">
        <w:rPr>
          <w:rFonts w:asciiTheme="minorBidi" w:eastAsia="Arial" w:hAnsiTheme="minorBidi" w:cstheme="minorBidi"/>
          <w:color w:val="3F4141"/>
          <w:position w:val="-1"/>
          <w:sz w:val="22"/>
          <w:szCs w:val="22"/>
        </w:rPr>
        <w:t>ln</w:t>
      </w:r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ya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13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3F4141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3F4141"/>
          <w:spacing w:val="4"/>
          <w:position w:val="-1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perkenannya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-21"/>
          <w:position w:val="-1"/>
          <w:sz w:val="22"/>
          <w:szCs w:val="22"/>
        </w:rPr>
        <w:t xml:space="preserve"> </w:t>
      </w:r>
      <w:r>
        <w:rPr>
          <w:rFonts w:asciiTheme="minorBidi" w:eastAsia="Arial" w:hAnsiTheme="minorBidi" w:cstheme="minorBidi"/>
          <w:color w:val="2A2D2D"/>
          <w:spacing w:val="-21"/>
          <w:position w:val="-1"/>
          <w:sz w:val="22"/>
          <w:szCs w:val="22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98"/>
          <w:position w:val="-1"/>
          <w:sz w:val="22"/>
          <w:szCs w:val="22"/>
        </w:rPr>
        <w:t>d</w:t>
      </w:r>
      <w:r w:rsidRPr="007C60D6">
        <w:rPr>
          <w:rFonts w:asciiTheme="minorBidi" w:eastAsia="Arial" w:hAnsiTheme="minorBidi" w:cstheme="minorBidi"/>
          <w:color w:val="3F4141"/>
          <w:w w:val="67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99"/>
          <w:position w:val="-1"/>
          <w:sz w:val="22"/>
          <w:szCs w:val="22"/>
        </w:rPr>
        <w:t>ucap</w:t>
      </w:r>
      <w:r w:rsidRPr="007C60D6">
        <w:rPr>
          <w:rFonts w:asciiTheme="minorBidi" w:eastAsia="Arial" w:hAnsiTheme="minorBidi" w:cstheme="minorBidi"/>
          <w:color w:val="3F4141"/>
          <w:position w:val="-1"/>
          <w:sz w:val="22"/>
          <w:szCs w:val="22"/>
        </w:rPr>
        <w:t>k</w:t>
      </w:r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an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2A2D2D"/>
          <w:spacing w:val="24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2A2D2D"/>
          <w:w w:val="102"/>
          <w:position w:val="-1"/>
          <w:sz w:val="22"/>
          <w:szCs w:val="22"/>
        </w:rPr>
        <w:t>terimakas</w:t>
      </w:r>
      <w:r w:rsidRPr="007C60D6">
        <w:rPr>
          <w:rFonts w:asciiTheme="minorBidi" w:eastAsia="Arial" w:hAnsiTheme="minorBidi" w:cstheme="minorBidi"/>
          <w:color w:val="3F4141"/>
          <w:w w:val="67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2A2D2D"/>
          <w:w w:val="89"/>
          <w:position w:val="-1"/>
          <w:sz w:val="22"/>
          <w:szCs w:val="22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3F4141"/>
          <w:w w:val="54"/>
          <w:position w:val="-1"/>
          <w:sz w:val="22"/>
          <w:szCs w:val="22"/>
        </w:rPr>
        <w:t>.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before="2" w:line="22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before="34"/>
        <w:ind w:left="5387" w:right="641"/>
        <w:jc w:val="center"/>
        <w:rPr>
          <w:rFonts w:asciiTheme="minorBidi" w:eastAsia="Arial" w:hAnsiTheme="minorBidi" w:cstheme="minorBidi"/>
          <w:sz w:val="22"/>
          <w:szCs w:val="22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w w:val="96"/>
          <w:sz w:val="22"/>
          <w:szCs w:val="22"/>
        </w:rPr>
        <w:t>Pang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k</w:t>
      </w:r>
      <w:r w:rsidRPr="007C60D6">
        <w:rPr>
          <w:rFonts w:asciiTheme="minorBidi" w:eastAsia="Arial" w:hAnsiTheme="minorBidi" w:cstheme="minorBidi"/>
          <w:color w:val="2A2D2D"/>
          <w:w w:val="98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3F4141"/>
          <w:w w:val="67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2A2D2D"/>
          <w:w w:val="98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3F4141"/>
          <w:w w:val="89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F4141"/>
          <w:spacing w:val="-17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w w:val="95"/>
          <w:sz w:val="22"/>
          <w:szCs w:val="22"/>
        </w:rPr>
        <w:t>Bun</w:t>
      </w:r>
      <w:proofErr w:type="gramEnd"/>
      <w:r w:rsidRPr="007C60D6">
        <w:rPr>
          <w:rFonts w:asciiTheme="minorBidi" w:eastAsia="Arial" w:hAnsiTheme="minorBidi" w:cstheme="minorBidi"/>
          <w:color w:val="2A2D2D"/>
          <w:w w:val="95"/>
          <w:sz w:val="22"/>
          <w:szCs w:val="22"/>
          <w:lang w:val="id-ID"/>
        </w:rPr>
        <w:t>......................</w:t>
      </w:r>
      <w:r>
        <w:rPr>
          <w:rFonts w:asciiTheme="minorBidi" w:eastAsia="Arial" w:hAnsiTheme="minorBidi" w:cstheme="minorBidi"/>
          <w:color w:val="2A2D2D"/>
          <w:sz w:val="22"/>
          <w:szCs w:val="22"/>
        </w:rPr>
        <w:t>2018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color w:val="3F4141"/>
          <w:spacing w:val="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F4141"/>
          <w:w w:val="54"/>
          <w:sz w:val="22"/>
          <w:szCs w:val="22"/>
        </w:rPr>
        <w:t>.</w:t>
      </w:r>
    </w:p>
    <w:p w:rsidR="00C60D4D" w:rsidRPr="007C60D6" w:rsidRDefault="00C60D4D" w:rsidP="00C60D4D">
      <w:pPr>
        <w:spacing w:before="6" w:line="1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line="220" w:lineRule="exact"/>
        <w:ind w:right="2147"/>
        <w:jc w:val="right"/>
        <w:rPr>
          <w:rFonts w:asciiTheme="minorBidi" w:eastAsia="Arial" w:hAnsiTheme="minorBidi" w:cstheme="minorBidi"/>
          <w:sz w:val="22"/>
          <w:szCs w:val="22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2A2D2D"/>
          <w:position w:val="-1"/>
          <w:sz w:val="22"/>
          <w:szCs w:val="22"/>
        </w:rPr>
        <w:t>Pemoho</w:t>
      </w:r>
      <w:r w:rsidRPr="007C60D6">
        <w:rPr>
          <w:rFonts w:asciiTheme="minorBidi" w:eastAsia="Arial" w:hAnsiTheme="minorBidi" w:cstheme="minorBidi"/>
          <w:color w:val="3F4141"/>
          <w:w w:val="89"/>
          <w:position w:val="-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595B59"/>
          <w:w w:val="54"/>
          <w:position w:val="-1"/>
          <w:sz w:val="22"/>
          <w:szCs w:val="22"/>
        </w:rPr>
        <w:t>.</w:t>
      </w:r>
      <w:proofErr w:type="gramEnd"/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pStyle w:val="NoSpacing"/>
        <w:ind w:left="6096"/>
        <w:jc w:val="both"/>
        <w:rPr>
          <w:rFonts w:asciiTheme="minorBidi" w:hAnsiTheme="minorBidi" w:cstheme="minorBidi"/>
          <w:sz w:val="22"/>
          <w:szCs w:val="22"/>
          <w:lang w:val="id-ID"/>
        </w:rPr>
      </w:pPr>
      <w:r w:rsidRPr="007C60D6">
        <w:rPr>
          <w:rFonts w:asciiTheme="minorBidi" w:hAnsiTheme="minorBidi" w:cstheme="minorBidi"/>
          <w:sz w:val="22"/>
          <w:szCs w:val="22"/>
          <w:lang w:val="id-ID"/>
        </w:rPr>
        <w:t>...............................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before="10" w:line="220" w:lineRule="exact"/>
        <w:rPr>
          <w:rFonts w:asciiTheme="minorBidi" w:hAnsiTheme="minorBidi" w:cstheme="minorBidi"/>
          <w:sz w:val="22"/>
          <w:szCs w:val="22"/>
        </w:rPr>
      </w:pPr>
    </w:p>
    <w:p w:rsidR="00C60D4D" w:rsidRPr="007C60D6" w:rsidRDefault="00C60D4D" w:rsidP="00C60D4D">
      <w:pPr>
        <w:spacing w:before="37"/>
        <w:ind w:left="594"/>
        <w:rPr>
          <w:rFonts w:asciiTheme="minorBidi" w:eastAsia="Arial" w:hAnsiTheme="minorBidi" w:cstheme="minorBidi"/>
          <w:sz w:val="22"/>
          <w:szCs w:val="22"/>
          <w:lang w:val="id-ID"/>
        </w:rPr>
        <w:sectPr w:rsidR="00C60D4D" w:rsidRPr="007C60D6">
          <w:type w:val="continuous"/>
          <w:pgSz w:w="12200" w:h="18720"/>
          <w:pgMar w:top="1140" w:right="820" w:bottom="280" w:left="1720" w:header="720" w:footer="720" w:gutter="0"/>
          <w:cols w:space="720"/>
        </w:sectPr>
      </w:pP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(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*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 xml:space="preserve">) </w:t>
      </w:r>
      <w:proofErr w:type="spellStart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cor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3F4141"/>
          <w:spacing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y</w:t>
      </w:r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an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g</w:t>
      </w:r>
      <w:r w:rsidRPr="007C60D6">
        <w:rPr>
          <w:rFonts w:asciiTheme="minorBidi" w:eastAsia="Arial" w:hAnsiTheme="minorBidi" w:cstheme="minorBidi"/>
          <w:color w:val="2A2D2D"/>
          <w:spacing w:val="-8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F4141"/>
          <w:sz w:val="22"/>
          <w:szCs w:val="22"/>
        </w:rPr>
        <w:t>tid</w:t>
      </w:r>
      <w:r w:rsidRPr="007C60D6">
        <w:rPr>
          <w:rFonts w:asciiTheme="minorBidi" w:eastAsia="Arial" w:hAnsiTheme="minorBidi" w:cstheme="minorBidi"/>
          <w:color w:val="2A2D2D"/>
          <w:sz w:val="22"/>
          <w:szCs w:val="22"/>
        </w:rPr>
        <w:t>ak</w:t>
      </w:r>
      <w:proofErr w:type="spellEnd"/>
      <w:r w:rsidRPr="007C60D6">
        <w:rPr>
          <w:rFonts w:asciiTheme="minorBidi" w:eastAsia="Arial" w:hAnsiTheme="minorBidi" w:cstheme="minorBidi"/>
          <w:color w:val="2A2D2D"/>
          <w:spacing w:val="2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2A2D2D"/>
          <w:w w:val="93"/>
          <w:sz w:val="22"/>
          <w:szCs w:val="22"/>
        </w:rPr>
        <w:t>pe</w:t>
      </w:r>
      <w:r w:rsidRPr="007C60D6">
        <w:rPr>
          <w:rFonts w:asciiTheme="minorBidi" w:eastAsia="Arial" w:hAnsiTheme="minorBidi" w:cstheme="minorBidi"/>
          <w:color w:val="3F4141"/>
          <w:w w:val="72"/>
          <w:sz w:val="22"/>
          <w:szCs w:val="22"/>
        </w:rPr>
        <w:t>r1</w:t>
      </w:r>
      <w:r w:rsidRPr="007C60D6">
        <w:rPr>
          <w:rFonts w:asciiTheme="minorBidi" w:eastAsia="Arial" w:hAnsiTheme="minorBidi" w:cstheme="minorBidi"/>
          <w:color w:val="3F4141"/>
          <w:w w:val="72"/>
          <w:sz w:val="22"/>
          <w:szCs w:val="22"/>
          <w:lang w:val="id-ID"/>
        </w:rPr>
        <w:t>u</w:t>
      </w:r>
    </w:p>
    <w:p w:rsidR="00C60D4D" w:rsidRPr="007C60D6" w:rsidRDefault="00396B3E" w:rsidP="00C60D4D">
      <w:pPr>
        <w:spacing w:line="880" w:lineRule="exact"/>
        <w:ind w:left="382" w:right="-236"/>
        <w:rPr>
          <w:rFonts w:asciiTheme="minorBidi" w:eastAsia="Arial" w:hAnsiTheme="minorBidi" w:cstheme="minorBidi"/>
          <w:sz w:val="14"/>
          <w:szCs w:val="14"/>
        </w:rPr>
      </w:pPr>
      <w:r w:rsidRPr="00396B3E">
        <w:rPr>
          <w:rFonts w:asciiTheme="minorBidi" w:eastAsia="Arial" w:hAnsiTheme="minorBidi" w:cstheme="minorBidi"/>
          <w:noProof/>
          <w:position w:val="-11"/>
          <w:sz w:val="14"/>
          <w:szCs w:val="14"/>
          <w:lang w:val="id-ID" w:eastAsia="id-ID"/>
        </w:rPr>
        <w:lastRenderedPageBreak/>
        <w:pict>
          <v:shape id="_x0000_s2057" type="#_x0000_t75" style="position:absolute;left:0;text-align:left;margin-left:41.15pt;margin-top:-16.2pt;width:50.35pt;height:50.7pt;z-index:251661824;visibility:visible;mso-wrap-edited:f" filled="t" stroked="t" strokecolor="white">
            <v:imagedata r:id="rId8" o:title="" gain="182044f" grayscale="t"/>
          </v:shape>
          <o:OLEObject Type="Embed" ProgID="Word.Picture.8" ShapeID="_x0000_s2057" DrawAspect="Content" ObjectID="_1574850690" r:id="rId10"/>
        </w:pict>
      </w:r>
      <w:r w:rsidR="00C60D4D" w:rsidRPr="007C60D6">
        <w:rPr>
          <w:rFonts w:asciiTheme="minorBidi" w:eastAsia="Arial" w:hAnsiTheme="minorBidi" w:cstheme="minorBidi"/>
          <w:w w:val="98"/>
          <w:position w:val="-11"/>
          <w:sz w:val="14"/>
          <w:szCs w:val="14"/>
        </w:rPr>
        <w:t>PEM</w:t>
      </w:r>
      <w:r w:rsidR="00C60D4D" w:rsidRPr="007C60D6">
        <w:rPr>
          <w:rFonts w:asciiTheme="minorBidi" w:eastAsia="Arial" w:hAnsiTheme="minorBidi" w:cstheme="minorBidi"/>
          <w:color w:val="313333"/>
          <w:w w:val="90"/>
          <w:position w:val="-11"/>
          <w:sz w:val="14"/>
          <w:szCs w:val="14"/>
        </w:rPr>
        <w:t>E</w:t>
      </w:r>
      <w:r w:rsidR="00C60D4D" w:rsidRPr="007C60D6">
        <w:rPr>
          <w:rFonts w:asciiTheme="minorBidi" w:eastAsia="Arial" w:hAnsiTheme="minorBidi" w:cstheme="minorBidi"/>
          <w:color w:val="4B4D4B"/>
          <w:position w:val="-11"/>
          <w:sz w:val="14"/>
          <w:szCs w:val="14"/>
        </w:rPr>
        <w:t>RIN</w:t>
      </w:r>
      <w:r w:rsidR="00C60D4D" w:rsidRPr="007C60D6">
        <w:rPr>
          <w:rFonts w:asciiTheme="minorBidi" w:eastAsia="Arial" w:hAnsiTheme="minorBidi" w:cstheme="minorBidi"/>
          <w:color w:val="4B4D4B"/>
          <w:spacing w:val="-54"/>
          <w:position w:val="-11"/>
          <w:sz w:val="14"/>
          <w:szCs w:val="14"/>
        </w:rPr>
        <w:t>T</w:t>
      </w:r>
      <w:r w:rsidR="00C60D4D" w:rsidRPr="007C60D6">
        <w:rPr>
          <w:rFonts w:asciiTheme="minorBidi" w:hAnsiTheme="minorBidi" w:cstheme="minorBidi"/>
          <w:color w:val="000000"/>
          <w:spacing w:val="-310"/>
          <w:w w:val="62"/>
          <w:position w:val="-55"/>
          <w:sz w:val="144"/>
          <w:szCs w:val="144"/>
        </w:rPr>
        <w:t>"</w:t>
      </w:r>
      <w:r w:rsidR="00C60D4D" w:rsidRPr="007C60D6">
        <w:rPr>
          <w:rFonts w:asciiTheme="minorBidi" w:eastAsia="Arial" w:hAnsiTheme="minorBidi" w:cstheme="minorBidi"/>
          <w:color w:val="4B4D4B"/>
          <w:position w:val="-11"/>
          <w:sz w:val="14"/>
          <w:szCs w:val="14"/>
        </w:rPr>
        <w:t>AH</w:t>
      </w:r>
    </w:p>
    <w:p w:rsidR="00C60D4D" w:rsidRPr="007C60D6" w:rsidRDefault="00C60D4D" w:rsidP="00C60D4D">
      <w:pPr>
        <w:spacing w:line="880" w:lineRule="exact"/>
        <w:ind w:right="-236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hAnsiTheme="minorBidi" w:cstheme="minorBidi"/>
        </w:rPr>
        <w:br w:type="column"/>
      </w:r>
      <w:r w:rsidRPr="007C60D6">
        <w:rPr>
          <w:rFonts w:asciiTheme="minorBidi" w:hAnsiTheme="minorBidi" w:cstheme="minorBidi"/>
          <w:spacing w:val="-160"/>
          <w:w w:val="62"/>
          <w:position w:val="-55"/>
          <w:sz w:val="16"/>
          <w:szCs w:val="16"/>
        </w:rPr>
        <w:lastRenderedPageBreak/>
        <w:t>'</w:t>
      </w:r>
      <w:r w:rsidRPr="007C60D6">
        <w:rPr>
          <w:rFonts w:asciiTheme="minorBidi" w:eastAsia="Arial" w:hAnsiTheme="minorBidi" w:cstheme="minorBidi"/>
          <w:color w:val="4B4D4B"/>
          <w:position w:val="-11"/>
          <w:sz w:val="16"/>
          <w:szCs w:val="16"/>
        </w:rPr>
        <w:t>KABUPATEN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  <w:r w:rsidRPr="007C60D6">
        <w:rPr>
          <w:rFonts w:asciiTheme="minorBidi" w:hAnsiTheme="minorBidi" w:cstheme="minorBidi"/>
          <w:sz w:val="16"/>
          <w:szCs w:val="16"/>
        </w:rPr>
        <w:br w:type="column"/>
      </w:r>
    </w:p>
    <w:p w:rsidR="00C60D4D" w:rsidRPr="007C60D6" w:rsidRDefault="00C60D4D" w:rsidP="00C60D4D">
      <w:pPr>
        <w:spacing w:before="4"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eastAsia="Arial" w:hAnsiTheme="minorBidi" w:cstheme="minorBidi"/>
          <w:b/>
          <w:color w:val="4B4D4B"/>
          <w:sz w:val="16"/>
          <w:szCs w:val="16"/>
        </w:rPr>
        <w:t>FORMULIR</w:t>
      </w:r>
    </w:p>
    <w:p w:rsidR="00C60D4D" w:rsidRPr="007C60D6" w:rsidRDefault="00C60D4D" w:rsidP="00C60D4D">
      <w:pPr>
        <w:spacing w:line="200" w:lineRule="exact"/>
        <w:rPr>
          <w:rFonts w:asciiTheme="minorBidi" w:eastAsia="Arial" w:hAnsiTheme="minorBidi" w:cstheme="minorBidi"/>
          <w:sz w:val="16"/>
          <w:szCs w:val="16"/>
          <w:lang w:val="id-ID"/>
        </w:rPr>
        <w:sectPr w:rsidR="00C60D4D" w:rsidRPr="007C60D6">
          <w:footerReference w:type="default" r:id="rId11"/>
          <w:pgSz w:w="12200" w:h="18720"/>
          <w:pgMar w:top="1080" w:right="680" w:bottom="280" w:left="1500" w:header="0" w:footer="675" w:gutter="0"/>
          <w:cols w:num="3" w:space="720" w:equalWidth="0">
            <w:col w:w="1284" w:space="115"/>
            <w:col w:w="848" w:space="477"/>
            <w:col w:w="7296"/>
          </w:cols>
        </w:sectPr>
      </w:pPr>
      <w:r w:rsidRPr="007C60D6">
        <w:rPr>
          <w:rFonts w:asciiTheme="minorBidi" w:eastAsia="Arial" w:hAnsiTheme="minorBidi" w:cstheme="minorBidi"/>
          <w:sz w:val="16"/>
          <w:szCs w:val="16"/>
          <w:lang w:val="id-ID"/>
        </w:rPr>
        <w:t>PERMOHONAN IZIN MENDIRIKAN BANGUNAN (PIMB)</w:t>
      </w:r>
    </w:p>
    <w:p w:rsidR="00C60D4D" w:rsidRPr="007C60D6" w:rsidRDefault="00C60D4D" w:rsidP="00C60D4D">
      <w:pPr>
        <w:spacing w:line="140" w:lineRule="exact"/>
        <w:ind w:left="487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lastRenderedPageBreak/>
        <w:t xml:space="preserve">KOTAWARINGIN  </w:t>
      </w:r>
      <w:r w:rsidRPr="007C60D6">
        <w:rPr>
          <w:rFonts w:asciiTheme="minorBidi" w:eastAsia="Arial" w:hAnsiTheme="minorBidi" w:cstheme="minorBidi"/>
          <w:color w:val="4B4D4B"/>
          <w:spacing w:val="7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313333"/>
          <w:w w:val="102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RAT</w:t>
      </w:r>
    </w:p>
    <w:p w:rsidR="00C60D4D" w:rsidRPr="007C60D6" w:rsidRDefault="00C60D4D" w:rsidP="00C60D4D">
      <w:pPr>
        <w:spacing w:before="2" w:line="1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  <w:sectPr w:rsidR="00C60D4D" w:rsidRPr="007C60D6">
          <w:type w:val="continuous"/>
          <w:pgSz w:w="12200" w:h="18720"/>
          <w:pgMar w:top="1140" w:right="680" w:bottom="280" w:left="1500" w:header="720" w:footer="720" w:gutter="0"/>
          <w:cols w:space="720"/>
        </w:sect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before="19" w:line="26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ind w:left="103" w:right="-51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Per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ha</w:t>
      </w:r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</w:rPr>
        <w:t>l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-2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38"/>
          <w:sz w:val="16"/>
          <w:szCs w:val="16"/>
        </w:rPr>
        <w:t xml:space="preserve">:   </w:t>
      </w:r>
      <w:r w:rsidRPr="007C60D6">
        <w:rPr>
          <w:rFonts w:asciiTheme="minorBidi" w:eastAsia="Arial" w:hAnsiTheme="minorBidi" w:cstheme="minorBidi"/>
          <w:color w:val="4B4D4B"/>
          <w:w w:val="38"/>
          <w:sz w:val="16"/>
          <w:szCs w:val="16"/>
          <w:lang w:val="id-ID"/>
        </w:rPr>
        <w:t xml:space="preserve">    </w:t>
      </w:r>
      <w:r w:rsidRPr="007C60D6">
        <w:rPr>
          <w:rFonts w:asciiTheme="minorBidi" w:eastAsia="Arial" w:hAnsiTheme="minorBidi" w:cstheme="minorBidi"/>
          <w:color w:val="4B4D4B"/>
          <w:spacing w:val="1"/>
          <w:w w:val="38"/>
          <w:sz w:val="16"/>
          <w:szCs w:val="16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ermohonan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313333"/>
          <w:w w:val="94"/>
          <w:sz w:val="16"/>
          <w:szCs w:val="16"/>
        </w:rPr>
        <w:t>z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in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-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Mend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rikan</w:t>
      </w:r>
      <w:proofErr w:type="spellEnd"/>
    </w:p>
    <w:p w:rsidR="00C60D4D" w:rsidRPr="007C60D6" w:rsidRDefault="00C60D4D" w:rsidP="00C60D4D">
      <w:pPr>
        <w:spacing w:before="4"/>
        <w:ind w:left="842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Bangunan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Gedung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</w:rPr>
        <w:t>(</w:t>
      </w:r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IMB</w:t>
      </w:r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</w:rPr>
        <w:t>)</w:t>
      </w:r>
    </w:p>
    <w:p w:rsidR="00C60D4D" w:rsidRPr="007C60D6" w:rsidRDefault="00C60D4D" w:rsidP="00C60D4D">
      <w:pPr>
        <w:spacing w:before="37"/>
        <w:ind w:left="302" w:right="4138"/>
        <w:jc w:val="center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hAnsiTheme="minorBidi" w:cstheme="minorBidi"/>
          <w:sz w:val="16"/>
          <w:szCs w:val="16"/>
        </w:rPr>
        <w:br w:type="column"/>
      </w:r>
      <w:r>
        <w:rPr>
          <w:rFonts w:asciiTheme="minorBidi" w:hAnsiTheme="minorBidi" w:cstheme="minorBidi"/>
          <w:sz w:val="16"/>
          <w:szCs w:val="16"/>
          <w:lang w:val="id-ID"/>
        </w:rPr>
        <w:lastRenderedPageBreak/>
        <w:t xml:space="preserve">  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Kepada</w:t>
      </w:r>
      <w:proofErr w:type="spellEnd"/>
    </w:p>
    <w:p w:rsidR="00C60D4D" w:rsidRPr="007C60D6" w:rsidRDefault="00C60D4D" w:rsidP="00C60D4D">
      <w:pPr>
        <w:spacing w:line="200" w:lineRule="exact"/>
        <w:rPr>
          <w:rFonts w:asciiTheme="minorBidi" w:eastAsia="Arial" w:hAnsiTheme="minorBidi" w:cstheme="minorBidi"/>
          <w:sz w:val="16"/>
          <w:szCs w:val="16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Yth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57"/>
          <w:sz w:val="16"/>
          <w:szCs w:val="16"/>
        </w:rPr>
        <w:t>:</w:t>
      </w:r>
      <w:proofErr w:type="gramEnd"/>
      <w:r w:rsidRPr="007C60D6">
        <w:rPr>
          <w:rFonts w:asciiTheme="minorBidi" w:eastAsia="Arial" w:hAnsiTheme="minorBidi" w:cstheme="minorBidi"/>
          <w:color w:val="4B4D4B"/>
          <w:w w:val="57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4B4D4B"/>
          <w:spacing w:val="1"/>
          <w:w w:val="57"/>
          <w:sz w:val="16"/>
          <w:szCs w:val="16"/>
        </w:rPr>
        <w:t xml:space="preserve"> </w:t>
      </w:r>
      <w:r>
        <w:rPr>
          <w:rFonts w:asciiTheme="minorBidi" w:eastAsia="Arial" w:hAnsiTheme="minorBidi" w:cstheme="minorBidi"/>
          <w:color w:val="4B4D4B"/>
          <w:spacing w:val="1"/>
          <w:w w:val="57"/>
          <w:sz w:val="16"/>
          <w:szCs w:val="16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Bupat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pacing w:val="-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Kotawaringin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Barat</w:t>
      </w:r>
    </w:p>
    <w:p w:rsidR="00C60D4D" w:rsidRPr="007C60D6" w:rsidRDefault="00C60D4D" w:rsidP="00C60D4D">
      <w:pPr>
        <w:spacing w:line="200" w:lineRule="exact"/>
        <w:ind w:left="851" w:hanging="400"/>
        <w:rPr>
          <w:rFonts w:asciiTheme="minorBidi" w:eastAsia="Arial" w:hAnsiTheme="minorBidi" w:cstheme="minorBidi"/>
          <w:sz w:val="16"/>
          <w:szCs w:val="16"/>
          <w:lang w:val="id-ID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313333"/>
          <w:w w:val="94"/>
          <w:sz w:val="16"/>
          <w:szCs w:val="16"/>
        </w:rPr>
        <w:t>C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q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1D1F1D"/>
          <w:w w:val="57"/>
          <w:sz w:val="16"/>
          <w:szCs w:val="16"/>
        </w:rPr>
        <w:t>.</w:t>
      </w:r>
      <w:r w:rsidRPr="007C60D6">
        <w:rPr>
          <w:rFonts w:asciiTheme="minorBidi" w:eastAsia="Arial" w:hAnsiTheme="minorBidi" w:cstheme="minorBidi"/>
          <w:color w:val="1D1F1D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1D1F1D"/>
          <w:spacing w:val="1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1D1F1D"/>
          <w:spacing w:val="11"/>
          <w:sz w:val="16"/>
          <w:szCs w:val="16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Kepala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  <w:lang w:val="id-ID"/>
        </w:rPr>
        <w:t>Dinas Penanaman Modal dan Pelayanan Terpadu Satu Pintu Kabupaten Kotawawringin Barat</w:t>
      </w:r>
    </w:p>
    <w:p w:rsidR="00C60D4D" w:rsidRPr="007C60D6" w:rsidRDefault="00C60D4D" w:rsidP="00C60D4D">
      <w:pPr>
        <w:spacing w:before="14" w:line="200" w:lineRule="exact"/>
        <w:ind w:left="610" w:right="4310"/>
        <w:jc w:val="center"/>
        <w:rPr>
          <w:rFonts w:asciiTheme="minorBidi" w:eastAsia="Arial" w:hAnsiTheme="minorBidi" w:cstheme="minorBidi"/>
          <w:sz w:val="16"/>
          <w:szCs w:val="16"/>
        </w:rPr>
        <w:sectPr w:rsidR="00C60D4D" w:rsidRPr="007C60D6">
          <w:type w:val="continuous"/>
          <w:pgSz w:w="12200" w:h="18720"/>
          <w:pgMar w:top="1140" w:right="680" w:bottom="280" w:left="1500" w:header="720" w:footer="720" w:gutter="0"/>
          <w:cols w:num="2" w:space="720" w:equalWidth="0">
            <w:col w:w="3166" w:space="1718"/>
            <w:col w:w="5136"/>
          </w:cols>
        </w:sectPr>
      </w:pPr>
      <w:r w:rsidRPr="007C60D6">
        <w:rPr>
          <w:rFonts w:asciiTheme="minorBidi" w:eastAsia="Arial" w:hAnsiTheme="minorBidi" w:cstheme="minorBidi"/>
          <w:color w:val="4B4D4B"/>
          <w:w w:val="87"/>
          <w:position w:val="-1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w w:val="71"/>
          <w:position w:val="-1"/>
          <w:sz w:val="16"/>
          <w:szCs w:val="16"/>
        </w:rPr>
        <w:t>i</w:t>
      </w:r>
    </w:p>
    <w:p w:rsidR="00C60D4D" w:rsidRPr="007C60D6" w:rsidRDefault="00C60D4D" w:rsidP="00C60D4D">
      <w:pPr>
        <w:spacing w:line="200" w:lineRule="exact"/>
        <w:ind w:left="5988"/>
        <w:rPr>
          <w:rFonts w:asciiTheme="minorBidi" w:eastAsia="Arial" w:hAnsiTheme="minorBidi" w:cstheme="minorBidi"/>
          <w:sz w:val="16"/>
          <w:szCs w:val="16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b/>
          <w:color w:val="313333"/>
          <w:position w:val="-1"/>
          <w:sz w:val="16"/>
          <w:szCs w:val="16"/>
        </w:rPr>
        <w:lastRenderedPageBreak/>
        <w:t>Pa</w:t>
      </w:r>
      <w:r w:rsidRPr="007C60D6">
        <w:rPr>
          <w:rFonts w:asciiTheme="minorBidi" w:eastAsia="Arial" w:hAnsiTheme="minorBidi" w:cstheme="minorBidi"/>
          <w:b/>
          <w:color w:val="4B4D4B"/>
          <w:position w:val="-1"/>
          <w:sz w:val="16"/>
          <w:szCs w:val="16"/>
        </w:rPr>
        <w:t>ng</w:t>
      </w:r>
      <w:r w:rsidRPr="007C60D6">
        <w:rPr>
          <w:rFonts w:asciiTheme="minorBidi" w:eastAsia="Arial" w:hAnsiTheme="minorBidi" w:cstheme="minorBidi"/>
          <w:b/>
          <w:color w:val="4B4D4B"/>
          <w:spacing w:val="-32"/>
          <w:position w:val="-1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b/>
          <w:color w:val="313333"/>
          <w:position w:val="-1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b/>
          <w:color w:val="4B4D4B"/>
          <w:position w:val="-1"/>
          <w:sz w:val="16"/>
          <w:szCs w:val="16"/>
        </w:rPr>
        <w:t>lan</w:t>
      </w:r>
      <w:proofErr w:type="spellEnd"/>
      <w:r w:rsidRPr="007C60D6">
        <w:rPr>
          <w:rFonts w:asciiTheme="minorBidi" w:eastAsia="Arial" w:hAnsiTheme="minorBidi" w:cstheme="minorBidi"/>
          <w:b/>
          <w:color w:val="4B4D4B"/>
          <w:position w:val="-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b/>
          <w:color w:val="4B4D4B"/>
          <w:spacing w:val="21"/>
          <w:position w:val="-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b/>
          <w:color w:val="313333"/>
          <w:spacing w:val="-10"/>
          <w:position w:val="-1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b/>
          <w:color w:val="4B4D4B"/>
          <w:spacing w:val="-9"/>
          <w:position w:val="-1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b/>
          <w:color w:val="313333"/>
          <w:position w:val="-1"/>
          <w:sz w:val="16"/>
          <w:szCs w:val="16"/>
        </w:rPr>
        <w:t>n</w:t>
      </w:r>
      <w:proofErr w:type="gramEnd"/>
    </w:p>
    <w:p w:rsidR="00C60D4D" w:rsidRPr="007C60D6" w:rsidRDefault="00C60D4D" w:rsidP="00C60D4D">
      <w:pPr>
        <w:spacing w:before="10" w:line="24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before="37"/>
        <w:ind w:left="113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3"/>
          <w:sz w:val="16"/>
          <w:szCs w:val="16"/>
        </w:rPr>
        <w:t>hormat</w:t>
      </w:r>
      <w:proofErr w:type="spellEnd"/>
      <w:r w:rsidRPr="007C60D6">
        <w:rPr>
          <w:rFonts w:asciiTheme="minorBidi" w:eastAsia="Arial" w:hAnsiTheme="minorBidi" w:cstheme="minorBidi"/>
          <w:color w:val="7E807E"/>
          <w:w w:val="57"/>
          <w:sz w:val="16"/>
          <w:szCs w:val="16"/>
        </w:rPr>
        <w:t>,</w:t>
      </w:r>
    </w:p>
    <w:p w:rsidR="00C60D4D" w:rsidRPr="007C60D6" w:rsidRDefault="00C60D4D" w:rsidP="00C60D4D">
      <w:pPr>
        <w:spacing w:line="180" w:lineRule="exact"/>
        <w:ind w:left="103"/>
        <w:rPr>
          <w:rFonts w:asciiTheme="minorBidi" w:eastAsia="Arial" w:hAnsiTheme="minorBidi" w:cstheme="minorBidi"/>
          <w:color w:val="313333"/>
          <w:w w:val="57"/>
          <w:position w:val="-1"/>
          <w:sz w:val="16"/>
          <w:szCs w:val="16"/>
          <w:lang w:val="id-ID"/>
        </w:rPr>
      </w:pPr>
      <w:r w:rsidRPr="007C60D6">
        <w:rPr>
          <w:rFonts w:asciiTheme="minorBidi" w:eastAsia="Arial" w:hAnsiTheme="minorBidi" w:cstheme="minorBidi"/>
          <w:color w:val="4B4D4B"/>
          <w:position w:val="-1"/>
          <w:sz w:val="16"/>
          <w:szCs w:val="16"/>
        </w:rPr>
        <w:t>Yang</w:t>
      </w:r>
      <w:r w:rsidRPr="007C60D6">
        <w:rPr>
          <w:rFonts w:asciiTheme="minorBidi" w:eastAsia="Arial" w:hAnsiTheme="minorBidi" w:cstheme="minorBidi"/>
          <w:color w:val="4B4D4B"/>
          <w:spacing w:val="10"/>
          <w:position w:val="-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position w:val="-1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4B4D4B"/>
          <w:position w:val="-1"/>
          <w:sz w:val="16"/>
          <w:szCs w:val="16"/>
        </w:rPr>
        <w:t>ertanda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7"/>
          <w:position w:val="-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position w:val="-1"/>
          <w:sz w:val="16"/>
          <w:szCs w:val="16"/>
        </w:rPr>
        <w:t>ta</w:t>
      </w:r>
      <w:r w:rsidRPr="007C60D6">
        <w:rPr>
          <w:rFonts w:asciiTheme="minorBidi" w:eastAsia="Arial" w:hAnsiTheme="minorBidi" w:cstheme="minorBidi"/>
          <w:color w:val="606260"/>
          <w:position w:val="-1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position w:val="-1"/>
          <w:sz w:val="16"/>
          <w:szCs w:val="16"/>
        </w:rPr>
        <w:t>gan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4"/>
          <w:position w:val="-1"/>
          <w:sz w:val="16"/>
          <w:szCs w:val="16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4B4D4B"/>
          <w:w w:val="94"/>
          <w:position w:val="-1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47"/>
          <w:position w:val="-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313333"/>
          <w:position w:val="-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pacing w:val="-1"/>
          <w:position w:val="-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position w:val="-1"/>
          <w:sz w:val="16"/>
          <w:szCs w:val="16"/>
        </w:rPr>
        <w:t>bawah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4B4D4B"/>
          <w:spacing w:val="25"/>
          <w:position w:val="-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1D1F1D"/>
          <w:w w:val="47"/>
          <w:position w:val="-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5"/>
          <w:position w:val="-1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313333"/>
          <w:w w:val="47"/>
          <w:position w:val="-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313333"/>
          <w:position w:val="-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pacing w:val="18"/>
          <w:position w:val="-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w w:val="57"/>
          <w:position w:val="-1"/>
          <w:sz w:val="16"/>
          <w:szCs w:val="16"/>
        </w:rPr>
        <w:t>:</w:t>
      </w:r>
    </w:p>
    <w:p w:rsidR="00C60D4D" w:rsidRPr="007C60D6" w:rsidRDefault="00C60D4D" w:rsidP="00C60D4D">
      <w:pPr>
        <w:spacing w:line="180" w:lineRule="exact"/>
        <w:ind w:left="103"/>
        <w:rPr>
          <w:rFonts w:asciiTheme="minorBidi" w:eastAsia="Arial" w:hAnsiTheme="minorBidi" w:cstheme="minorBidi"/>
          <w:color w:val="313333"/>
          <w:w w:val="57"/>
          <w:position w:val="-1"/>
          <w:sz w:val="16"/>
          <w:szCs w:val="16"/>
          <w:lang w:val="id-ID"/>
        </w:rPr>
      </w:pPr>
    </w:p>
    <w:tbl>
      <w:tblPr>
        <w:tblStyle w:val="TableGrid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6379"/>
      </w:tblGrid>
      <w:tr w:rsidR="00C60D4D" w:rsidRPr="007C60D6" w:rsidTr="00846BFF">
        <w:tc>
          <w:tcPr>
            <w:tcW w:w="2273" w:type="dxa"/>
          </w:tcPr>
          <w:p w:rsidR="00C60D4D" w:rsidRPr="007C60D6" w:rsidRDefault="00C60D4D" w:rsidP="00846BFF">
            <w:pPr>
              <w:spacing w:line="276" w:lineRule="auto"/>
              <w:ind w:left="113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Nama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17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sz w:val="16"/>
                <w:szCs w:val="16"/>
                <w:lang w:val="id-ID"/>
              </w:rPr>
              <w:t>l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engkap</w:t>
            </w:r>
            <w:proofErr w:type="spellEnd"/>
          </w:p>
          <w:p w:rsidR="00C60D4D" w:rsidRPr="007C60D6" w:rsidRDefault="00C60D4D" w:rsidP="00846BFF">
            <w:pPr>
              <w:spacing w:line="276" w:lineRule="auto"/>
              <w:ind w:left="103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empat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spacing w:val="12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&amp;</w:t>
            </w:r>
            <w:r w:rsidRPr="007C60D6">
              <w:rPr>
                <w:rFonts w:asciiTheme="minorBidi" w:eastAsia="Arial" w:hAnsiTheme="minorBidi" w:cstheme="minorBidi"/>
                <w:color w:val="606260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Ta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nggal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606260"/>
                <w:w w:val="85"/>
                <w:sz w:val="16"/>
                <w:szCs w:val="16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  <w:sz w:val="16"/>
                <w:szCs w:val="16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606260"/>
                <w:w w:val="85"/>
                <w:sz w:val="16"/>
                <w:szCs w:val="16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4B4D4B"/>
                <w:w w:val="71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r</w:t>
            </w:r>
            <w:proofErr w:type="spellEnd"/>
          </w:p>
          <w:p w:rsidR="00C60D4D" w:rsidRPr="007C60D6" w:rsidRDefault="00C60D4D" w:rsidP="00846BFF">
            <w:pPr>
              <w:spacing w:line="276" w:lineRule="auto"/>
              <w:ind w:left="113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Peke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rj</w:t>
            </w:r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aa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n</w:t>
            </w:r>
            <w:proofErr w:type="spellEnd"/>
          </w:p>
          <w:p w:rsidR="00C60D4D" w:rsidRPr="007C60D6" w:rsidRDefault="00C60D4D" w:rsidP="00846BFF">
            <w:pPr>
              <w:spacing w:line="276" w:lineRule="auto"/>
              <w:ind w:left="113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Nomo</w:t>
            </w:r>
            <w:r w:rsidRPr="007C60D6">
              <w:rPr>
                <w:rFonts w:asciiTheme="minorBidi" w:eastAsia="Arial" w:hAnsiTheme="minorBidi" w:cstheme="minorBidi"/>
                <w:color w:val="606260"/>
                <w:w w:val="110"/>
                <w:sz w:val="16"/>
                <w:szCs w:val="16"/>
              </w:rPr>
              <w:t>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w w:val="110"/>
                <w:sz w:val="16"/>
                <w:szCs w:val="16"/>
                <w:lang w:val="id-ID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606260"/>
                <w:w w:val="110"/>
                <w:sz w:val="16"/>
                <w:szCs w:val="16"/>
              </w:rPr>
              <w:t>KTP</w:t>
            </w:r>
          </w:p>
          <w:p w:rsidR="00C60D4D" w:rsidRPr="007C60D6" w:rsidRDefault="00C60D4D" w:rsidP="00846BFF">
            <w:pPr>
              <w:spacing w:line="276" w:lineRule="auto"/>
              <w:ind w:left="103" w:right="-50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proofErr w:type="gramStart"/>
            <w:r w:rsidRPr="007C60D6">
              <w:rPr>
                <w:rFonts w:asciiTheme="minorBidi" w:eastAsia="Arial" w:hAnsiTheme="minorBidi" w:cstheme="minorBidi"/>
                <w:color w:val="4B4D4B"/>
                <w:w w:val="110"/>
                <w:position w:val="-1"/>
                <w:sz w:val="16"/>
                <w:szCs w:val="16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position w:val="-1"/>
                <w:sz w:val="16"/>
                <w:szCs w:val="16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  <w:position w:val="-1"/>
                <w:sz w:val="16"/>
                <w:szCs w:val="16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>mat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606260"/>
                <w:spacing w:val="-1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sz w:val="16"/>
                <w:szCs w:val="16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>um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sz w:val="16"/>
                <w:szCs w:val="16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>h</w:t>
            </w:r>
            <w:proofErr w:type="spellEnd"/>
            <w:proofErr w:type="gramEnd"/>
            <w:r w:rsidRPr="007C60D6">
              <w:rPr>
                <w:rFonts w:asciiTheme="minorBidi" w:eastAsia="Arial" w:hAnsiTheme="minorBidi" w:cstheme="minorBidi"/>
                <w:color w:val="606260"/>
                <w:spacing w:val="23"/>
                <w:position w:val="-1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hAnsiTheme="minorBidi" w:cstheme="minorBidi"/>
                <w:color w:val="4B4D4B"/>
                <w:w w:val="76"/>
                <w:position w:val="-1"/>
                <w:sz w:val="16"/>
                <w:szCs w:val="16"/>
              </w:rPr>
              <w:t>&amp;</w:t>
            </w:r>
            <w:r w:rsidRPr="007C60D6">
              <w:rPr>
                <w:rFonts w:asciiTheme="minorBidi" w:hAnsiTheme="minorBidi" w:cstheme="minorBidi"/>
                <w:color w:val="4B4D4B"/>
                <w:spacing w:val="26"/>
                <w:w w:val="76"/>
                <w:position w:val="-1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sz w:val="16"/>
                <w:szCs w:val="16"/>
              </w:rPr>
              <w:t>No.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0"/>
                <w:position w:val="-1"/>
                <w:sz w:val="16"/>
                <w:szCs w:val="16"/>
              </w:rPr>
              <w:t>Te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position w:val="-1"/>
                <w:sz w:val="16"/>
                <w:szCs w:val="16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sz w:val="16"/>
                <w:szCs w:val="16"/>
              </w:rPr>
              <w:t>p</w:t>
            </w:r>
            <w:proofErr w:type="spellEnd"/>
          </w:p>
          <w:p w:rsidR="00C60D4D" w:rsidRPr="007C60D6" w:rsidRDefault="00C60D4D" w:rsidP="00846BFF">
            <w:pPr>
              <w:spacing w:line="276" w:lineRule="auto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6379" w:type="dxa"/>
          </w:tcPr>
          <w:p w:rsidR="00C60D4D" w:rsidRPr="007C60D6" w:rsidRDefault="00C60D4D" w:rsidP="00846BFF">
            <w:pPr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7C60D6"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:  ......................................................................................................... </w:t>
            </w:r>
          </w:p>
          <w:p w:rsidR="00C60D4D" w:rsidRPr="007C60D6" w:rsidRDefault="00C60D4D" w:rsidP="00846BFF">
            <w:pPr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7C60D6">
              <w:rPr>
                <w:rFonts w:asciiTheme="minorBidi" w:hAnsiTheme="minorBidi" w:cstheme="minorBidi"/>
                <w:sz w:val="16"/>
                <w:szCs w:val="16"/>
                <w:lang w:val="id-ID"/>
              </w:rPr>
              <w:t xml:space="preserve">:  ......................................................................................................... </w:t>
            </w:r>
          </w:p>
          <w:p w:rsidR="00C60D4D" w:rsidRPr="007C60D6" w:rsidRDefault="00C60D4D" w:rsidP="00846BFF">
            <w:pPr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7C60D6">
              <w:rPr>
                <w:rFonts w:asciiTheme="minorBidi" w:hAnsiTheme="minorBidi" w:cstheme="minorBidi"/>
                <w:sz w:val="16"/>
                <w:szCs w:val="16"/>
                <w:lang w:val="id-ID"/>
              </w:rPr>
              <w:t>:  .........................................................................................................</w:t>
            </w:r>
          </w:p>
          <w:p w:rsidR="00C60D4D" w:rsidRPr="007C60D6" w:rsidRDefault="00C60D4D" w:rsidP="00846BFF">
            <w:pPr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d-ID"/>
              </w:rPr>
            </w:pPr>
            <w:r w:rsidRPr="007C60D6">
              <w:rPr>
                <w:rFonts w:asciiTheme="minorBidi" w:hAnsiTheme="minorBidi" w:cstheme="minorBidi"/>
                <w:sz w:val="16"/>
                <w:szCs w:val="16"/>
                <w:lang w:val="id-ID"/>
              </w:rPr>
              <w:t>:  .........................................................................................................</w:t>
            </w:r>
          </w:p>
          <w:p w:rsidR="00C60D4D" w:rsidRPr="007C60D6" w:rsidRDefault="00C60D4D" w:rsidP="00846BFF">
            <w:pPr>
              <w:spacing w:line="276" w:lineRule="auto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  <w:r w:rsidRPr="007C60D6">
              <w:rPr>
                <w:rFonts w:asciiTheme="minorBidi" w:hAnsiTheme="minorBidi" w:cstheme="minorBidi"/>
                <w:sz w:val="16"/>
                <w:szCs w:val="16"/>
                <w:lang w:val="id-ID"/>
              </w:rPr>
              <w:t>:  .........................................................................................................</w:t>
            </w:r>
          </w:p>
        </w:tc>
      </w:tr>
    </w:tbl>
    <w:p w:rsidR="00C60D4D" w:rsidRPr="007C60D6" w:rsidRDefault="00C60D4D" w:rsidP="00C60D4D">
      <w:pPr>
        <w:spacing w:line="180" w:lineRule="exact"/>
        <w:ind w:left="103"/>
        <w:rPr>
          <w:rFonts w:asciiTheme="minorBidi" w:eastAsia="Arial" w:hAnsiTheme="minorBidi" w:cstheme="minorBidi"/>
          <w:sz w:val="16"/>
          <w:szCs w:val="16"/>
          <w:lang w:val="id-ID"/>
        </w:rPr>
        <w:sectPr w:rsidR="00C60D4D" w:rsidRPr="007C60D6">
          <w:type w:val="continuous"/>
          <w:pgSz w:w="12200" w:h="18720"/>
          <w:pgMar w:top="1140" w:right="680" w:bottom="280" w:left="1500" w:header="720" w:footer="720" w:gutter="0"/>
          <w:cols w:space="720"/>
        </w:sectPr>
      </w:pPr>
    </w:p>
    <w:p w:rsidR="00C60D4D" w:rsidRPr="007C60D6" w:rsidRDefault="00C60D4D" w:rsidP="00C60D4D">
      <w:pPr>
        <w:spacing w:before="51" w:line="200" w:lineRule="exact"/>
        <w:ind w:left="113" w:right="428" w:firstLine="10"/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313333"/>
          <w:w w:val="87"/>
          <w:sz w:val="16"/>
          <w:szCs w:val="16"/>
        </w:rPr>
        <w:lastRenderedPageBreak/>
        <w:t>D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am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gka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0"/>
          <w:w w:val="9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aksanaa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2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Pera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104"/>
          <w:sz w:val="16"/>
          <w:szCs w:val="16"/>
        </w:rPr>
        <w:t>ter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j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Umum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or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57"/>
          <w:sz w:val="16"/>
          <w:szCs w:val="16"/>
        </w:rPr>
        <w:t xml:space="preserve">: </w:t>
      </w:r>
      <w:r w:rsidRPr="007C60D6">
        <w:rPr>
          <w:rFonts w:asciiTheme="minorBidi" w:eastAsia="Arial" w:hAnsiTheme="minorBidi" w:cstheme="minorBidi"/>
          <w:color w:val="4B4D4B"/>
          <w:spacing w:val="11"/>
          <w:w w:val="57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24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/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T/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/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2007</w:t>
      </w:r>
      <w:r w:rsidRPr="007C60D6">
        <w:rPr>
          <w:rFonts w:asciiTheme="minorBidi" w:eastAsia="Arial" w:hAnsiTheme="minorBidi" w:cstheme="minorBidi"/>
          <w:color w:val="4B4D4B"/>
          <w:spacing w:val="4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Tangga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2"/>
          <w:sz w:val="16"/>
          <w:szCs w:val="16"/>
        </w:rPr>
        <w:t xml:space="preserve"> </w:t>
      </w:r>
      <w:r w:rsidRPr="007C60D6">
        <w:rPr>
          <w:rFonts w:asciiTheme="minorBidi" w:hAnsiTheme="minorBidi" w:cstheme="minorBidi"/>
          <w:color w:val="4B4D4B"/>
          <w:sz w:val="16"/>
          <w:szCs w:val="16"/>
        </w:rPr>
        <w:t>9</w:t>
      </w:r>
      <w:r w:rsidRPr="007C60D6">
        <w:rPr>
          <w:rFonts w:asciiTheme="minorBidi" w:hAnsiTheme="minorBidi" w:cstheme="minorBidi"/>
          <w:color w:val="4B4D4B"/>
          <w:spacing w:val="-1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Agus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s</w:t>
      </w:r>
      <w:proofErr w:type="spellEnd"/>
      <w:r w:rsidRPr="007C60D6">
        <w:rPr>
          <w:rFonts w:asciiTheme="minorBidi" w:eastAsia="Arial" w:hAnsiTheme="minorBidi" w:cstheme="minorBidi"/>
          <w:color w:val="313333"/>
          <w:spacing w:val="39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20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0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 xml:space="preserve">7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tenta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Pedoma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eknis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80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313333"/>
          <w:w w:val="80"/>
          <w:sz w:val="16"/>
          <w:szCs w:val="16"/>
        </w:rPr>
        <w:t>z</w:t>
      </w:r>
      <w:r w:rsidRPr="007C60D6">
        <w:rPr>
          <w:rFonts w:asciiTheme="minorBidi" w:eastAsia="Arial" w:hAnsiTheme="minorBidi" w:cstheme="minorBidi"/>
          <w:color w:val="606260"/>
          <w:w w:val="80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B4D4B"/>
          <w:w w:val="8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4B4D4B"/>
          <w:spacing w:val="10"/>
          <w:w w:val="8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7"/>
          <w:sz w:val="16"/>
          <w:szCs w:val="16"/>
        </w:rPr>
        <w:t>Men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di</w:t>
      </w:r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ka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gunan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Ged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ng</w:t>
      </w:r>
      <w:proofErr w:type="spellEnd"/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,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-2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dengan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ini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7"/>
          <w:sz w:val="16"/>
          <w:szCs w:val="16"/>
        </w:rPr>
        <w:t>kam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men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>g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ajukan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per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ohonan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untuk</w:t>
      </w:r>
      <w:proofErr w:type="spellEnd"/>
    </w:p>
    <w:p w:rsidR="00C60D4D" w:rsidRPr="007C60D6" w:rsidRDefault="00C60D4D" w:rsidP="00C60D4D">
      <w:pPr>
        <w:spacing w:before="51" w:line="200" w:lineRule="exact"/>
        <w:ind w:left="113" w:right="428" w:firstLine="10"/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</w:pPr>
    </w:p>
    <w:tbl>
      <w:tblPr>
        <w:tblStyle w:val="TableGrid"/>
        <w:tblW w:w="9125" w:type="dxa"/>
        <w:tblInd w:w="622" w:type="dxa"/>
        <w:tblLook w:val="04A0"/>
      </w:tblPr>
      <w:tblGrid>
        <w:gridCol w:w="337"/>
        <w:gridCol w:w="3923"/>
        <w:gridCol w:w="379"/>
        <w:gridCol w:w="4486"/>
      </w:tblGrid>
      <w:tr w:rsidR="00C60D4D" w:rsidRPr="007C60D6" w:rsidTr="00846BFF">
        <w:tc>
          <w:tcPr>
            <w:tcW w:w="337" w:type="dxa"/>
            <w:tcBorders>
              <w:right w:val="single" w:sz="4" w:space="0" w:color="auto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>lzin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spacing w:val="16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606260"/>
                <w:w w:val="88"/>
                <w:position w:val="-1"/>
                <w:sz w:val="16"/>
                <w:szCs w:val="16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  <w:position w:val="-1"/>
                <w:sz w:val="16"/>
                <w:szCs w:val="16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606260"/>
                <w:w w:val="85"/>
                <w:position w:val="-1"/>
                <w:sz w:val="16"/>
                <w:szCs w:val="16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85"/>
                <w:position w:val="-1"/>
                <w:sz w:val="16"/>
                <w:szCs w:val="16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313333"/>
                <w:w w:val="47"/>
                <w:position w:val="-1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  <w:w w:val="98"/>
                <w:position w:val="-1"/>
                <w:sz w:val="16"/>
                <w:szCs w:val="16"/>
              </w:rPr>
              <w:t>rika</w:t>
            </w:r>
            <w:r w:rsidRPr="007C60D6">
              <w:rPr>
                <w:rFonts w:asciiTheme="minorBidi" w:eastAsia="Arial" w:hAnsiTheme="minorBidi" w:cstheme="minorBidi"/>
                <w:color w:val="606260"/>
                <w:w w:val="85"/>
                <w:position w:val="-1"/>
                <w:sz w:val="16"/>
                <w:szCs w:val="16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color w:val="606260"/>
                <w:spacing w:val="-14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sz w:val="16"/>
                <w:szCs w:val="16"/>
              </w:rPr>
              <w:t>Ban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-1"/>
                <w:sz w:val="16"/>
                <w:szCs w:val="16"/>
              </w:rPr>
              <w:t>gu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13333"/>
                <w:w w:val="87"/>
                <w:position w:val="-2"/>
                <w:sz w:val="16"/>
                <w:szCs w:val="16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  <w:position w:val="-2"/>
                <w:sz w:val="16"/>
                <w:szCs w:val="16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position w:val="-2"/>
                <w:sz w:val="16"/>
                <w:szCs w:val="16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  <w:w w:val="104"/>
                <w:position w:val="-2"/>
                <w:sz w:val="16"/>
                <w:szCs w:val="16"/>
              </w:rPr>
              <w:t>estar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position w:val="-2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2"/>
                <w:sz w:val="16"/>
                <w:szCs w:val="16"/>
              </w:rPr>
              <w:t>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position w:val="-2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8"/>
                <w:position w:val="-2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606260"/>
                <w:position w:val="-2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606260"/>
                <w:spacing w:val="15"/>
                <w:position w:val="-2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2"/>
                <w:sz w:val="16"/>
                <w:szCs w:val="16"/>
              </w:rPr>
              <w:t>Pem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-2"/>
                <w:sz w:val="16"/>
                <w:szCs w:val="16"/>
              </w:rPr>
              <w:t>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position w:val="-2"/>
                <w:sz w:val="16"/>
                <w:szCs w:val="16"/>
                <w:lang w:val="id-ID"/>
              </w:rPr>
              <w:t>g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2"/>
                <w:sz w:val="16"/>
                <w:szCs w:val="16"/>
              </w:rPr>
              <w:t>aran</w:t>
            </w:r>
            <w:proofErr w:type="spellEnd"/>
          </w:p>
        </w:tc>
      </w:tr>
      <w:tr w:rsidR="00C60D4D" w:rsidRPr="007C60D6" w:rsidTr="00846BFF"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D4D" w:rsidRPr="007C60D6" w:rsidRDefault="00C60D4D" w:rsidP="00846BFF">
            <w:pPr>
              <w:ind w:right="559"/>
              <w:jc w:val="both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Mer</w:t>
            </w:r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uba</w:t>
            </w:r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>h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spacing w:val="18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606260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606260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Renovas</w:t>
            </w:r>
            <w:r w:rsidRPr="007C60D6">
              <w:rPr>
                <w:rFonts w:asciiTheme="minorBidi" w:eastAsia="Arial" w:hAnsiTheme="minorBidi" w:cstheme="minorBidi"/>
                <w:color w:val="313333"/>
                <w:w w:val="47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606260"/>
                <w:position w:val="1"/>
                <w:sz w:val="16"/>
                <w:szCs w:val="16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1"/>
                <w:sz w:val="16"/>
                <w:szCs w:val="16"/>
              </w:rPr>
              <w:t>erobo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1"/>
                <w:sz w:val="16"/>
                <w:szCs w:val="16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1"/>
                <w:sz w:val="16"/>
                <w:szCs w:val="16"/>
              </w:rPr>
              <w:t>ka</w:t>
            </w:r>
            <w:r w:rsidRPr="007C60D6">
              <w:rPr>
                <w:rFonts w:asciiTheme="minorBidi" w:eastAsia="Arial" w:hAnsiTheme="minorBidi" w:cstheme="minorBidi"/>
                <w:color w:val="606260"/>
                <w:position w:val="1"/>
                <w:sz w:val="16"/>
                <w:szCs w:val="16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</w:tr>
      <w:tr w:rsidR="00C60D4D" w:rsidRPr="007C60D6" w:rsidTr="00846BFF">
        <w:trPr>
          <w:gridAfter w:val="2"/>
          <w:wAfter w:w="4865" w:type="dxa"/>
        </w:trPr>
        <w:tc>
          <w:tcPr>
            <w:tcW w:w="337" w:type="dxa"/>
            <w:tcBorders>
              <w:right w:val="single" w:sz="4" w:space="0" w:color="auto"/>
            </w:tcBorders>
          </w:tcPr>
          <w:p w:rsidR="00C60D4D" w:rsidRPr="007C60D6" w:rsidRDefault="00C60D4D" w:rsidP="00846BFF">
            <w:pPr>
              <w:spacing w:line="220" w:lineRule="exact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4D" w:rsidRPr="007C60D6" w:rsidRDefault="00C60D4D" w:rsidP="00846BFF">
            <w:pPr>
              <w:ind w:left="34" w:right="1079"/>
              <w:jc w:val="both"/>
              <w:rPr>
                <w:rFonts w:asciiTheme="minorBidi" w:eastAsia="Arial" w:hAnsiTheme="minorBidi" w:cstheme="minorBidi"/>
                <w:sz w:val="16"/>
                <w:szCs w:val="16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606260"/>
                <w:w w:val="88"/>
                <w:sz w:val="16"/>
                <w:szCs w:val="16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  <w:sz w:val="16"/>
                <w:szCs w:val="16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606260"/>
                <w:w w:val="88"/>
                <w:sz w:val="16"/>
                <w:szCs w:val="16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w w:val="99"/>
                <w:sz w:val="16"/>
                <w:szCs w:val="16"/>
              </w:rPr>
              <w:t>perba</w:t>
            </w:r>
            <w:r w:rsidRPr="007C60D6">
              <w:rPr>
                <w:rFonts w:asciiTheme="minorBidi" w:eastAsia="Arial" w:hAnsiTheme="minorBidi" w:cstheme="minorBidi"/>
                <w:color w:val="1D1F1D"/>
                <w:w w:val="47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  <w:sz w:val="16"/>
                <w:szCs w:val="16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sz w:val="16"/>
                <w:szCs w:val="16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06260"/>
                <w:sz w:val="16"/>
                <w:szCs w:val="16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606260"/>
                <w:spacing w:val="19"/>
                <w:sz w:val="16"/>
                <w:szCs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7E807E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7E807E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</w:rPr>
              <w:t>Rehab</w:t>
            </w:r>
            <w:r w:rsidRPr="007C60D6">
              <w:rPr>
                <w:rFonts w:asciiTheme="minorBidi" w:eastAsia="Arial" w:hAnsiTheme="minorBidi" w:cstheme="minorBidi"/>
                <w:color w:val="606260"/>
                <w:w w:val="83"/>
                <w:sz w:val="16"/>
                <w:szCs w:val="16"/>
              </w:rPr>
              <w:t>il</w:t>
            </w:r>
            <w:r w:rsidRPr="007C60D6">
              <w:rPr>
                <w:rFonts w:asciiTheme="minorBidi" w:eastAsia="Arial" w:hAnsiTheme="minorBidi" w:cstheme="minorBidi"/>
                <w:color w:val="313333"/>
                <w:w w:val="47"/>
                <w:sz w:val="16"/>
                <w:szCs w:val="16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  <w:w w:val="98"/>
                <w:sz w:val="16"/>
                <w:szCs w:val="16"/>
              </w:rPr>
              <w:t>tas</w:t>
            </w:r>
            <w:r w:rsidRPr="007C60D6">
              <w:rPr>
                <w:rFonts w:asciiTheme="minorBidi" w:eastAsia="Arial" w:hAnsiTheme="minorBidi" w:cstheme="minorBidi"/>
                <w:color w:val="606260"/>
                <w:w w:val="71"/>
                <w:sz w:val="16"/>
                <w:szCs w:val="16"/>
              </w:rPr>
              <w:t>i</w:t>
            </w:r>
            <w:proofErr w:type="spellEnd"/>
          </w:p>
        </w:tc>
      </w:tr>
    </w:tbl>
    <w:p w:rsidR="00C60D4D" w:rsidRPr="007C60D6" w:rsidRDefault="00C60D4D" w:rsidP="00C60D4D">
      <w:pPr>
        <w:spacing w:before="51" w:line="200" w:lineRule="exact"/>
        <w:ind w:right="428"/>
        <w:rPr>
          <w:rFonts w:asciiTheme="minorBidi" w:eastAsia="Arial" w:hAnsiTheme="minorBidi" w:cstheme="minorBidi"/>
          <w:sz w:val="16"/>
          <w:szCs w:val="16"/>
          <w:lang w:val="id-ID"/>
        </w:rPr>
        <w:sectPr w:rsidR="00C60D4D" w:rsidRPr="007C60D6">
          <w:type w:val="continuous"/>
          <w:pgSz w:w="12200" w:h="18720"/>
          <w:pgMar w:top="1140" w:right="680" w:bottom="280" w:left="1500" w:header="720" w:footer="720" w:gutter="0"/>
          <w:cols w:space="720"/>
        </w:sectPr>
      </w:pPr>
    </w:p>
    <w:p w:rsidR="00C60D4D" w:rsidRPr="007C60D6" w:rsidRDefault="00C60D4D" w:rsidP="00C60D4D">
      <w:pPr>
        <w:spacing w:before="37"/>
        <w:ind w:left="132"/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</w:pPr>
    </w:p>
    <w:p w:rsidR="00C60D4D" w:rsidRPr="007C60D6" w:rsidRDefault="00C60D4D" w:rsidP="00C60D4D">
      <w:pPr>
        <w:spacing w:before="37"/>
        <w:ind w:left="132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Untuk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-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Atas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2"/>
          <w:sz w:val="16"/>
          <w:szCs w:val="16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Nama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7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38"/>
          <w:sz w:val="16"/>
          <w:szCs w:val="16"/>
        </w:rPr>
        <w:t>:</w:t>
      </w:r>
      <w:proofErr w:type="gramEnd"/>
    </w:p>
    <w:p w:rsidR="00C60D4D" w:rsidRPr="007C60D6" w:rsidRDefault="00C60D4D" w:rsidP="00C60D4D">
      <w:pPr>
        <w:spacing w:before="4" w:line="256" w:lineRule="auto"/>
        <w:ind w:left="122" w:right="-45" w:firstLine="10"/>
        <w:rPr>
          <w:rFonts w:asciiTheme="minorBidi" w:eastAsia="Arial" w:hAnsiTheme="minorBidi" w:cstheme="minorBidi"/>
          <w:color w:val="606260"/>
          <w:w w:val="79"/>
          <w:sz w:val="16"/>
          <w:szCs w:val="16"/>
          <w:lang w:val="id-ID"/>
        </w:rPr>
      </w:pP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Nam</w:t>
      </w:r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mi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4"/>
          <w:sz w:val="16"/>
          <w:szCs w:val="16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4B4D4B"/>
          <w:spacing w:val="-1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/</w:t>
      </w:r>
      <w:r w:rsidRPr="007C60D6">
        <w:rPr>
          <w:rFonts w:asciiTheme="minorBidi" w:eastAsia="Arial" w:hAnsiTheme="minorBidi" w:cstheme="minorBidi"/>
          <w:color w:val="606260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lnstansi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2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06260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i/>
          <w:color w:val="606260"/>
          <w:spacing w:val="2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Perusahaan*</w:t>
      </w:r>
      <w:proofErr w:type="gramStart"/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</w:rPr>
        <w:t xml:space="preserve">) </w:t>
      </w:r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  <w:lang w:val="id-ID"/>
        </w:rPr>
        <w:t xml:space="preserve"> :</w:t>
      </w:r>
      <w:proofErr w:type="gramEnd"/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  <w:lang w:val="id-ID"/>
        </w:rPr>
        <w:t xml:space="preserve">  ................................................................................................................................................</w:t>
      </w:r>
    </w:p>
    <w:p w:rsidR="00C60D4D" w:rsidRPr="007C60D6" w:rsidRDefault="00C60D4D" w:rsidP="00C60D4D">
      <w:pPr>
        <w:spacing w:before="4" w:line="256" w:lineRule="auto"/>
        <w:ind w:left="122" w:right="-45" w:firstLine="10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Ala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ma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an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tor</w:t>
      </w:r>
      <w:r w:rsidRPr="007C60D6">
        <w:rPr>
          <w:rFonts w:asciiTheme="minorBidi" w:eastAsia="Arial" w:hAnsiTheme="minorBidi" w:cstheme="minorBidi"/>
          <w:color w:val="4B4D4B"/>
          <w:spacing w:val="2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&amp;</w:t>
      </w:r>
      <w:r w:rsidRPr="007C60D6">
        <w:rPr>
          <w:rFonts w:asciiTheme="minorBidi" w:eastAsia="Arial" w:hAnsiTheme="minorBidi" w:cstheme="minorBidi"/>
          <w:color w:val="4B4D4B"/>
          <w:spacing w:val="1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Nomo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313333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0"/>
          <w:sz w:val="16"/>
          <w:szCs w:val="16"/>
        </w:rPr>
        <w:t>Te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epon</w:t>
      </w:r>
      <w:proofErr w:type="spellEnd"/>
      <w:proofErr w:type="gramStart"/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ab/>
        <w:t xml:space="preserve">  </w:t>
      </w:r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  <w:lang w:val="id-ID"/>
        </w:rPr>
        <w:t>:  ................................................................................................................................................</w:t>
      </w:r>
      <w:proofErr w:type="gramEnd"/>
    </w:p>
    <w:p w:rsidR="00C60D4D" w:rsidRPr="007C60D6" w:rsidRDefault="00C60D4D" w:rsidP="00C60D4D">
      <w:pPr>
        <w:spacing w:before="4" w:line="18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ind w:left="132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Ses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ketentuan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yang</w:t>
      </w:r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ber</w:t>
      </w:r>
      <w:r w:rsidRPr="007C60D6">
        <w:rPr>
          <w:rFonts w:asciiTheme="minorBidi" w:eastAsia="Arial" w:hAnsiTheme="minorBidi" w:cstheme="minorBidi"/>
          <w:color w:val="1D1F1D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aku</w:t>
      </w:r>
      <w:proofErr w:type="spellEnd"/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,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-1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bersa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7"/>
          <w:sz w:val="16"/>
          <w:szCs w:val="16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in</w:t>
      </w:r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7"/>
          <w:sz w:val="16"/>
          <w:szCs w:val="16"/>
        </w:rPr>
        <w:t>kam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amp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313333"/>
          <w:w w:val="95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2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syaratan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untuk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menga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j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ukan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permohonan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Antara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84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8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84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4"/>
          <w:sz w:val="16"/>
          <w:szCs w:val="16"/>
        </w:rPr>
        <w:t xml:space="preserve">n </w:t>
      </w:r>
      <w:r w:rsidRPr="007C60D6">
        <w:rPr>
          <w:rFonts w:asciiTheme="minorBidi" w:eastAsia="Arial" w:hAnsiTheme="minorBidi" w:cstheme="minorBidi"/>
          <w:color w:val="4B4D4B"/>
          <w:spacing w:val="37"/>
          <w:w w:val="8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1D1F1D"/>
          <w:w w:val="38"/>
          <w:sz w:val="16"/>
          <w:szCs w:val="16"/>
        </w:rPr>
        <w:t>: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line="20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F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otocopy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KTP</w:t>
      </w:r>
      <w:r w:rsidRPr="007C60D6">
        <w:rPr>
          <w:rFonts w:asciiTheme="minorBidi" w:eastAsia="Arial" w:hAnsiTheme="minorBidi" w:cstheme="minorBidi"/>
          <w:color w:val="4B4D4B"/>
          <w:spacing w:val="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yang</w:t>
      </w:r>
      <w:r w:rsidRPr="007C60D6">
        <w:rPr>
          <w:rFonts w:asciiTheme="minorBidi" w:eastAsia="Arial" w:hAnsiTheme="minorBidi" w:cstheme="minorBidi"/>
          <w:color w:val="4B4D4B"/>
          <w:spacing w:val="3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mas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5"/>
          <w:sz w:val="16"/>
          <w:szCs w:val="16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ber</w:t>
      </w:r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aku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8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57"/>
          <w:sz w:val="16"/>
          <w:szCs w:val="16"/>
        </w:rPr>
        <w:t>: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line="18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F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ot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oc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op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y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Pend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2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Perusahaan</w:t>
      </w:r>
      <w:r w:rsidRPr="007C60D6">
        <w:rPr>
          <w:rFonts w:asciiTheme="minorBidi" w:eastAsia="Arial" w:hAnsiTheme="minorBidi" w:cstheme="minorBidi"/>
          <w:color w:val="4B4D4B"/>
          <w:spacing w:val="4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amp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rka</w:t>
      </w:r>
      <w:proofErr w:type="spellEnd"/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  <w:lang w:val="id-ID"/>
        </w:rPr>
        <w:t xml:space="preserve">n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bag</w:t>
      </w:r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  <w:lang w:val="id-ID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yang</w:t>
      </w:r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berbadan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huk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um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)</w:t>
      </w:r>
      <w:r w:rsidRPr="007C60D6">
        <w:rPr>
          <w:rFonts w:asciiTheme="minorBidi" w:eastAsia="Arial" w:hAnsiTheme="minorBidi" w:cstheme="minorBidi"/>
          <w:color w:val="606260"/>
          <w:spacing w:val="32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;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14"/>
        <w:ind w:left="567"/>
        <w:rPr>
          <w:rFonts w:asciiTheme="minorBidi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F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otocopy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Sura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buk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ti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1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hak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as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tanah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8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rtifik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/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9"/>
          <w:sz w:val="16"/>
          <w:szCs w:val="16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Jual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Bel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/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4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Letter</w:t>
      </w:r>
      <w:r w:rsidRPr="007C60D6">
        <w:rPr>
          <w:rFonts w:asciiTheme="minorBidi" w:eastAsia="Arial" w:hAnsiTheme="minorBidi" w:cstheme="minorBidi"/>
          <w:color w:val="4B4D4B"/>
          <w:spacing w:val="18"/>
          <w:sz w:val="16"/>
          <w:szCs w:val="16"/>
        </w:rPr>
        <w:t xml:space="preserve"> </w:t>
      </w:r>
      <w:r w:rsidRPr="007C60D6">
        <w:rPr>
          <w:rFonts w:asciiTheme="minorBidi" w:hAnsiTheme="minorBidi" w:cstheme="minorBidi"/>
          <w:color w:val="4B4D4B"/>
          <w:w w:val="104"/>
          <w:sz w:val="16"/>
          <w:szCs w:val="16"/>
        </w:rPr>
        <w:t>C)</w:t>
      </w:r>
      <w:r w:rsidRPr="007C60D6">
        <w:rPr>
          <w:rFonts w:asciiTheme="minorBidi" w:hAnsiTheme="minorBidi" w:cstheme="minorBidi"/>
          <w:color w:val="606260"/>
          <w:w w:val="56"/>
          <w:sz w:val="16"/>
          <w:szCs w:val="16"/>
        </w:rPr>
        <w:t>;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line="20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Su</w:t>
      </w:r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6"/>
          <w:w w:val="9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erangan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dari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lur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ahan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me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nya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bah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w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anah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tidak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da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status</w:t>
      </w:r>
      <w:r w:rsidRPr="007C60D6">
        <w:rPr>
          <w:rFonts w:asciiTheme="minorBidi" w:eastAsia="Arial" w:hAnsiTheme="minorBidi" w:cstheme="minorBidi"/>
          <w:color w:val="4B4D4B"/>
          <w:spacing w:val="2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sengketa</w:t>
      </w:r>
      <w:proofErr w:type="spellEnd"/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;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tabs>
          <w:tab w:val="left" w:pos="480"/>
        </w:tabs>
        <w:spacing w:before="4" w:line="266" w:lineRule="auto"/>
        <w:ind w:left="567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hAnsiTheme="minorBidi" w:cstheme="minorBidi"/>
          <w:color w:val="4B4D4B"/>
          <w:sz w:val="16"/>
          <w:szCs w:val="16"/>
          <w:lang w:val="id-ID"/>
        </w:rPr>
        <w:t xml:space="preserve"> 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89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606260"/>
          <w:w w:val="89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w w:val="89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89"/>
          <w:sz w:val="16"/>
          <w:szCs w:val="16"/>
        </w:rPr>
        <w:t>at</w:t>
      </w:r>
      <w:proofErr w:type="spellEnd"/>
      <w:r w:rsidRPr="007C60D6">
        <w:rPr>
          <w:rFonts w:asciiTheme="minorBidi" w:eastAsia="Arial" w:hAnsiTheme="minorBidi" w:cstheme="minorBidi"/>
          <w:color w:val="606260"/>
          <w:w w:val="89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28"/>
          <w:w w:val="8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rnya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tidak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kebera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dari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606260"/>
          <w:w w:val="88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w w:val="71"/>
          <w:sz w:val="16"/>
          <w:szCs w:val="16"/>
        </w:rPr>
        <w:t>il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4B4D4B"/>
          <w:spacing w:val="-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tana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8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95"/>
          <w:sz w:val="16"/>
          <w:szCs w:val="16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di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amp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rka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bag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ang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gedung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2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5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313333"/>
          <w:w w:val="94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5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5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as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2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606260"/>
          <w:w w:val="91"/>
          <w:sz w:val="16"/>
          <w:szCs w:val="16"/>
        </w:rPr>
        <w:t>il</w:t>
      </w:r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>ik</w:t>
      </w:r>
      <w:proofErr w:type="spellEnd"/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4"/>
          <w:w w:val="9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8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la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in);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4" w:line="16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rny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ataan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dak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-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kebe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ata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atau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sura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rs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j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5"/>
          <w:sz w:val="16"/>
          <w:szCs w:val="16"/>
        </w:rPr>
        <w:t>dar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1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tetangga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7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4B4D4B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w w:val="85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rkan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  </w:t>
      </w:r>
      <w:r w:rsidRPr="007C60D6">
        <w:rPr>
          <w:rFonts w:asciiTheme="minorBidi" w:eastAsia="Arial" w:hAnsiTheme="minorBidi" w:cstheme="minorBidi"/>
          <w:color w:val="4B4D4B"/>
          <w:spacing w:val="-1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bag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bangunan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yang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ib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g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dari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2</w:t>
      </w:r>
      <w:r w:rsidRPr="007C60D6">
        <w:rPr>
          <w:rFonts w:asciiTheme="minorBidi" w:eastAsia="Arial" w:hAnsiTheme="minorBidi" w:cstheme="minorBidi"/>
          <w:color w:val="313333"/>
          <w:spacing w:val="1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ete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spacing w:val="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da</w:t>
      </w:r>
      <w:r w:rsidRPr="007C60D6">
        <w:rPr>
          <w:rFonts w:asciiTheme="minorBidi" w:eastAsia="Arial" w:hAnsiTheme="minorBidi" w:cstheme="minorBidi"/>
          <w:color w:val="313333"/>
          <w:w w:val="95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batas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84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in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ta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ah</w:t>
      </w:r>
      <w:proofErr w:type="spellEnd"/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,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-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bangunan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bertingkat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2</w:t>
      </w:r>
      <w:r w:rsidRPr="007C60D6">
        <w:rPr>
          <w:rFonts w:asciiTheme="minorBidi" w:eastAsia="Arial" w:hAnsiTheme="minorBidi" w:cstheme="minorBidi"/>
          <w:color w:val="313333"/>
          <w:spacing w:val="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atau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lebih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bangunan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untuk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egia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8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y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ang</w:t>
      </w:r>
      <w:r w:rsidRPr="007C60D6">
        <w:rPr>
          <w:rFonts w:asciiTheme="minorBidi" w:eastAsia="Arial" w:hAnsiTheme="minorBidi" w:cstheme="minorBidi"/>
          <w:color w:val="4B4D4B"/>
          <w:spacing w:val="2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dapa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meni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mbu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lkan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gangg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606260"/>
          <w:w w:val="77"/>
          <w:sz w:val="16"/>
          <w:szCs w:val="16"/>
        </w:rPr>
        <w:t>);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4" w:line="22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at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asa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Fo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ocopy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pacing w:val="1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88"/>
          <w:sz w:val="16"/>
          <w:szCs w:val="16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88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lampirkan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apab</w:t>
      </w:r>
      <w:r w:rsidRPr="007C60D6">
        <w:rPr>
          <w:rFonts w:asciiTheme="minorBidi" w:eastAsia="Arial" w:hAnsiTheme="minorBidi" w:cstheme="minorBidi"/>
          <w:color w:val="606260"/>
          <w:w w:val="98"/>
          <w:sz w:val="16"/>
          <w:szCs w:val="16"/>
        </w:rPr>
        <w:t>il</w:t>
      </w:r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5"/>
          <w:w w:val="9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na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ndata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ganan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ermohonan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di</w:t>
      </w:r>
      <w:r w:rsidRPr="007C60D6">
        <w:rPr>
          <w:rFonts w:asciiTheme="minorBidi" w:eastAsia="Arial" w:hAnsiTheme="minorBidi" w:cstheme="minorBidi"/>
          <w:color w:val="1D1F1D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akukan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pena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gg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jawab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perencan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8"/>
          <w:sz w:val="16"/>
          <w:szCs w:val="16"/>
        </w:rPr>
        <w:t>ars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tek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tu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se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aku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-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el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aksana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nguru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313333"/>
          <w:w w:val="38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MB </w:t>
      </w:r>
      <w:r w:rsidRPr="007C60D6">
        <w:rPr>
          <w:rFonts w:asciiTheme="minorBidi" w:eastAsia="Arial" w:hAnsiTheme="minorBidi" w:cstheme="minorBidi"/>
          <w:color w:val="4B4D4B"/>
          <w:spacing w:val="1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w w:val="97"/>
          <w:sz w:val="16"/>
          <w:szCs w:val="16"/>
        </w:rPr>
        <w:t>esm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79"/>
          <w:sz w:val="16"/>
          <w:szCs w:val="16"/>
        </w:rPr>
        <w:t>(</w:t>
      </w:r>
      <w:r w:rsidRPr="007C60D6">
        <w:rPr>
          <w:rFonts w:asciiTheme="minorBidi" w:eastAsia="Arial" w:hAnsiTheme="minorBidi" w:cstheme="minorBidi"/>
          <w:color w:val="313333"/>
          <w:w w:val="85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uthor</w:t>
      </w:r>
      <w:r w:rsidRPr="007C60D6">
        <w:rPr>
          <w:rFonts w:asciiTheme="minorBidi" w:eastAsia="Arial" w:hAnsiTheme="minorBidi" w:cstheme="minorBidi"/>
          <w:color w:val="313333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zed </w:t>
      </w:r>
      <w:r w:rsidRPr="007C60D6">
        <w:rPr>
          <w:rFonts w:asciiTheme="minorBidi" w:eastAsia="Arial" w:hAnsiTheme="minorBidi" w:cstheme="minorBidi"/>
          <w:color w:val="4B4D4B"/>
          <w:spacing w:val="2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er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son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);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4" w:line="20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hAnsiTheme="minorBidi" w:cstheme="minorBidi"/>
          <w:color w:val="606260"/>
          <w:spacing w:val="-1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Foto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copy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6"/>
          <w:sz w:val="16"/>
          <w:szCs w:val="16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ukt</w:t>
      </w:r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pelunas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an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06260"/>
          <w:spacing w:val="4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PBB</w:t>
      </w:r>
      <w:r w:rsidRPr="007C60D6">
        <w:rPr>
          <w:rFonts w:asciiTheme="minorBidi" w:eastAsia="Arial" w:hAnsiTheme="minorBidi" w:cstheme="minorBidi"/>
          <w:color w:val="4B4D4B"/>
          <w:spacing w:val="1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h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hi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 xml:space="preserve">;                    </w:t>
      </w:r>
      <w:r w:rsidRPr="007C60D6">
        <w:rPr>
          <w:rFonts w:asciiTheme="minorBidi" w:eastAsia="Arial" w:hAnsiTheme="minorBidi" w:cstheme="minorBidi"/>
          <w:color w:val="606260"/>
          <w:spacing w:val="17"/>
          <w:w w:val="57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BABCBA"/>
          <w:w w:val="38"/>
          <w:sz w:val="16"/>
          <w:szCs w:val="16"/>
        </w:rPr>
        <w:t>.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9" w:line="20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o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ca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knis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ban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gedung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au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bar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rencana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guna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4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1D1F1D"/>
          <w:w w:val="47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engkap</w:t>
      </w:r>
      <w:proofErr w:type="spellEnd"/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9" w:line="20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Fot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den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ah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tuk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bang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4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fu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si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hu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y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ang</w:t>
      </w:r>
      <w:r w:rsidRPr="007C60D6">
        <w:rPr>
          <w:rFonts w:asciiTheme="minorBidi" w:eastAsia="Arial" w:hAnsiTheme="minorBidi" w:cstheme="minorBidi"/>
          <w:color w:val="4B4D4B"/>
          <w:spacing w:val="3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udah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85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606260"/>
          <w:w w:val="98"/>
          <w:sz w:val="16"/>
          <w:szCs w:val="16"/>
        </w:rPr>
        <w:t>erdi</w:t>
      </w:r>
      <w:r w:rsidRPr="007C60D6">
        <w:rPr>
          <w:rFonts w:asciiTheme="minorBidi" w:eastAsia="Arial" w:hAnsiTheme="minorBidi" w:cstheme="minorBidi"/>
          <w:color w:val="4B4D4B"/>
          <w:w w:val="95"/>
          <w:sz w:val="16"/>
          <w:szCs w:val="16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606260"/>
          <w:w w:val="47"/>
          <w:sz w:val="16"/>
          <w:szCs w:val="16"/>
          <w:lang w:val="id-ID"/>
        </w:rPr>
        <w:t>i;:</w:t>
      </w:r>
    </w:p>
    <w:p w:rsidR="00C60D4D" w:rsidRPr="007C60D6" w:rsidRDefault="00C60D4D" w:rsidP="00C60D4D">
      <w:pPr>
        <w:pStyle w:val="ListParagraph"/>
        <w:numPr>
          <w:ilvl w:val="0"/>
          <w:numId w:val="2"/>
        </w:numPr>
        <w:spacing w:before="4" w:line="200" w:lineRule="exact"/>
        <w:ind w:left="567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>D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ku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3"/>
          <w:sz w:val="16"/>
          <w:szCs w:val="16"/>
        </w:rPr>
        <w:t>li</w:t>
      </w:r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sa</w:t>
      </w:r>
      <w:proofErr w:type="spellEnd"/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40"/>
          <w:w w:val="9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3"/>
          <w:sz w:val="16"/>
          <w:szCs w:val="16"/>
        </w:rPr>
        <w:t>menge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am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ak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gk</w:t>
      </w:r>
      <w:r w:rsidRPr="007C60D6">
        <w:rPr>
          <w:rFonts w:asciiTheme="minorBidi" w:eastAsia="Arial" w:hAnsiTheme="minorBidi" w:cstheme="minorBidi"/>
          <w:color w:val="606260"/>
          <w:w w:val="90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ga</w:t>
      </w:r>
      <w:proofErr w:type="spellEnd"/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  <w:lang w:val="id-ID"/>
        </w:rPr>
        <w:t>n</w:t>
      </w:r>
      <w:r w:rsidRPr="007C60D6">
        <w:rPr>
          <w:rFonts w:asciiTheme="minorBidi" w:eastAsia="Arial" w:hAnsiTheme="minorBidi" w:cstheme="minorBidi"/>
          <w:color w:val="606260"/>
          <w:spacing w:val="20"/>
          <w:w w:val="57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UPL</w:t>
      </w:r>
      <w:r w:rsidRPr="007C60D6">
        <w:rPr>
          <w:rFonts w:asciiTheme="minorBidi" w:eastAsia="Arial" w:hAnsiTheme="minorBidi" w:cstheme="minorBidi"/>
          <w:color w:val="4B4D4B"/>
          <w:spacing w:val="-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06260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UKL</w:t>
      </w:r>
      <w:r w:rsidRPr="007C60D6">
        <w:rPr>
          <w:rFonts w:asciiTheme="minorBidi" w:eastAsia="Arial" w:hAnsiTheme="minorBidi" w:cstheme="minorBidi"/>
          <w:color w:val="4B4D4B"/>
          <w:spacing w:val="1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91"/>
          <w:sz w:val="16"/>
          <w:szCs w:val="16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w w:val="91"/>
          <w:sz w:val="16"/>
          <w:szCs w:val="16"/>
        </w:rPr>
        <w:t>il</w:t>
      </w:r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>ampi</w:t>
      </w:r>
      <w:r w:rsidRPr="007C60D6">
        <w:rPr>
          <w:rFonts w:asciiTheme="minorBidi" w:eastAsia="Arial" w:hAnsiTheme="minorBidi" w:cstheme="minorBidi"/>
          <w:color w:val="606260"/>
          <w:w w:val="91"/>
          <w:sz w:val="16"/>
          <w:szCs w:val="16"/>
        </w:rPr>
        <w:t>rk</w:t>
      </w:r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  <w:lang w:val="id-ID"/>
        </w:rPr>
        <w:t xml:space="preserve">n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1"/>
          <w:sz w:val="16"/>
          <w:szCs w:val="16"/>
        </w:rPr>
        <w:t>bag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-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bangunan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kawa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industr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  <w:lang w:val="id-ID"/>
        </w:rPr>
        <w:t xml:space="preserve">i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1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4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dustr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06260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i/>
          <w:color w:val="606260"/>
          <w:spacing w:val="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102"/>
          <w:sz w:val="16"/>
          <w:szCs w:val="16"/>
        </w:rPr>
        <w:t>pabr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1"/>
          <w:sz w:val="16"/>
          <w:szCs w:val="16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4B4D4B"/>
          <w:w w:val="81"/>
          <w:sz w:val="16"/>
          <w:szCs w:val="16"/>
        </w:rPr>
        <w:t>: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15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;</w:t>
      </w:r>
    </w:p>
    <w:p w:rsidR="00C60D4D" w:rsidRPr="007C60D6" w:rsidRDefault="00C60D4D" w:rsidP="00C60D4D">
      <w:pPr>
        <w:spacing w:before="9" w:line="14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line="240" w:lineRule="atLeast"/>
        <w:ind w:left="161" w:right="397" w:firstLine="346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De</w:t>
      </w:r>
      <w:r w:rsidRPr="007C60D6">
        <w:rPr>
          <w:rFonts w:asciiTheme="minorBidi" w:eastAsia="Arial" w:hAnsiTheme="minorBidi" w:cstheme="minorBidi"/>
          <w:color w:val="606260"/>
          <w:w w:val="88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ki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1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per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moh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44"/>
          <w:sz w:val="16"/>
          <w:szCs w:val="16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606260"/>
          <w:w w:val="83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313333"/>
          <w:w w:val="83"/>
          <w:sz w:val="16"/>
          <w:szCs w:val="16"/>
        </w:rPr>
        <w:t>z</w:t>
      </w:r>
      <w:r w:rsidRPr="007C60D6">
        <w:rPr>
          <w:rFonts w:asciiTheme="minorBidi" w:eastAsia="Arial" w:hAnsiTheme="minorBidi" w:cstheme="minorBidi"/>
          <w:color w:val="606260"/>
          <w:w w:val="83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3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B4D4B"/>
          <w:w w:val="8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29"/>
          <w:w w:val="8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endirik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an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06260"/>
          <w:spacing w:val="3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ngunan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4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Gedung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13333"/>
          <w:w w:val="4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85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kami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juk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2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tu</w:t>
      </w:r>
      <w:r w:rsidRPr="007C60D6">
        <w:rPr>
          <w:rFonts w:asciiTheme="minorBidi" w:eastAsia="Arial" w:hAnsiTheme="minorBidi" w:cstheme="minorBidi"/>
          <w:color w:val="313333"/>
          <w:sz w:val="16"/>
          <w:szCs w:val="16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313333"/>
          <w:spacing w:val="2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dapat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w w:val="7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proses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pacing w:val="-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sebagaimana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ete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ya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r w:rsidRPr="007C60D6">
        <w:rPr>
          <w:rFonts w:asciiTheme="minorBidi" w:eastAsia="Arial" w:hAnsiTheme="minorBidi" w:cstheme="minorBidi"/>
          <w:color w:val="4B4D4B"/>
          <w:spacing w:val="2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w w:val="85"/>
          <w:sz w:val="16"/>
          <w:szCs w:val="16"/>
        </w:rPr>
        <w:t>rl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aku</w:t>
      </w:r>
      <w:proofErr w:type="spellEnd"/>
      <w:r w:rsidRPr="007C60D6">
        <w:rPr>
          <w:rFonts w:asciiTheme="minorBidi" w:eastAsia="Arial" w:hAnsiTheme="minorBidi" w:cstheme="minorBidi"/>
          <w:color w:val="606260"/>
          <w:w w:val="57"/>
          <w:sz w:val="16"/>
          <w:szCs w:val="16"/>
        </w:rPr>
        <w:t>.</w:t>
      </w:r>
    </w:p>
    <w:p w:rsidR="00C60D4D" w:rsidRPr="007C60D6" w:rsidRDefault="00C60D4D" w:rsidP="00C60D4D">
      <w:pPr>
        <w:spacing w:line="160" w:lineRule="exact"/>
        <w:ind w:left="6593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Pe</w:t>
      </w:r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ohon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5"/>
          <w:position w:val="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06260"/>
          <w:position w:val="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i/>
          <w:color w:val="606260"/>
          <w:spacing w:val="25"/>
          <w:position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Penanggung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34"/>
          <w:position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Jawab</w:t>
      </w:r>
      <w:proofErr w:type="spellEnd"/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,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before="15" w:line="24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ind w:left="6286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Ma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ai</w:t>
      </w:r>
      <w:proofErr w:type="spellEnd"/>
    </w:p>
    <w:p w:rsidR="00C60D4D" w:rsidRPr="007C60D6" w:rsidRDefault="00C60D4D" w:rsidP="00C60D4D">
      <w:pPr>
        <w:spacing w:before="4"/>
        <w:ind w:left="6295"/>
        <w:rPr>
          <w:rFonts w:asciiTheme="minorBidi" w:eastAsia="Arial" w:hAnsiTheme="minorBidi" w:cstheme="minorBidi"/>
          <w:sz w:val="16"/>
          <w:szCs w:val="16"/>
        </w:rPr>
      </w:pP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p.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6000,-</w:t>
      </w:r>
    </w:p>
    <w:p w:rsidR="00C60D4D" w:rsidRPr="007C60D6" w:rsidRDefault="00C60D4D" w:rsidP="00C60D4D">
      <w:pPr>
        <w:tabs>
          <w:tab w:val="left" w:pos="7691"/>
        </w:tabs>
        <w:spacing w:line="200" w:lineRule="exact"/>
        <w:ind w:left="6521"/>
        <w:rPr>
          <w:rFonts w:asciiTheme="minorBidi" w:hAnsiTheme="minorBidi" w:cstheme="minorBidi"/>
          <w:sz w:val="16"/>
          <w:szCs w:val="16"/>
          <w:lang w:val="id-ID"/>
        </w:rPr>
      </w:pPr>
      <w:r w:rsidRPr="007C60D6">
        <w:rPr>
          <w:rFonts w:asciiTheme="minorBidi" w:hAnsiTheme="minorBidi" w:cstheme="minorBidi"/>
          <w:sz w:val="16"/>
          <w:szCs w:val="16"/>
          <w:lang w:val="id-ID"/>
        </w:rPr>
        <w:t xml:space="preserve">         ..................................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before="10" w:line="24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line="180" w:lineRule="exact"/>
        <w:ind w:left="180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w w:val="95"/>
          <w:position w:val="-1"/>
          <w:sz w:val="16"/>
          <w:szCs w:val="16"/>
        </w:rPr>
        <w:t>Ke</w:t>
      </w:r>
      <w:r w:rsidRPr="007C60D6">
        <w:rPr>
          <w:rFonts w:asciiTheme="minorBidi" w:eastAsia="Arial" w:hAnsiTheme="minorBidi" w:cstheme="minorBidi"/>
          <w:color w:val="606260"/>
          <w:w w:val="101"/>
          <w:position w:val="-1"/>
          <w:sz w:val="16"/>
          <w:szCs w:val="16"/>
        </w:rPr>
        <w:t>tent</w:t>
      </w:r>
      <w:r w:rsidRPr="007C60D6">
        <w:rPr>
          <w:rFonts w:asciiTheme="minorBidi" w:eastAsia="Arial" w:hAnsiTheme="minorBidi" w:cstheme="minorBidi"/>
          <w:color w:val="7E807E"/>
          <w:w w:val="94"/>
          <w:position w:val="-1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606260"/>
          <w:w w:val="94"/>
          <w:position w:val="-1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7E807E"/>
          <w:w w:val="63"/>
          <w:position w:val="-1"/>
          <w:sz w:val="16"/>
          <w:szCs w:val="16"/>
        </w:rPr>
        <w:t>:</w:t>
      </w:r>
    </w:p>
    <w:p w:rsidR="00C60D4D" w:rsidRPr="007C60D6" w:rsidRDefault="00C60D4D" w:rsidP="00C60D4D">
      <w:pPr>
        <w:spacing w:line="180" w:lineRule="exact"/>
        <w:ind w:left="180"/>
        <w:rPr>
          <w:rFonts w:asciiTheme="minorBidi" w:eastAsia="Arial" w:hAnsiTheme="minorBidi" w:cstheme="minorBidi"/>
          <w:sz w:val="16"/>
          <w:szCs w:val="16"/>
        </w:rPr>
      </w:pP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uk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1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7E807E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mohon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26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7E807E"/>
          <w:w w:val="57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84"/>
          <w:sz w:val="16"/>
          <w:szCs w:val="16"/>
        </w:rPr>
        <w:t>MB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1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8"/>
          <w:sz w:val="16"/>
          <w:szCs w:val="16"/>
        </w:rPr>
        <w:t>Menara</w:t>
      </w:r>
      <w:proofErr w:type="spellEnd"/>
      <w:r w:rsidRPr="007C60D6">
        <w:rPr>
          <w:rFonts w:asciiTheme="minorBidi" w:eastAsia="Arial" w:hAnsiTheme="minorBidi" w:cstheme="minorBidi"/>
          <w:color w:val="7E807E"/>
          <w:w w:val="63"/>
          <w:sz w:val="16"/>
          <w:szCs w:val="16"/>
        </w:rPr>
        <w:t>,</w:t>
      </w:r>
      <w:r w:rsidRPr="007C60D6">
        <w:rPr>
          <w:rFonts w:asciiTheme="minorBidi" w:eastAsia="Arial" w:hAnsiTheme="minorBidi" w:cstheme="minorBidi"/>
          <w:color w:val="7E807E"/>
          <w:sz w:val="16"/>
          <w:szCs w:val="16"/>
        </w:rPr>
        <w:t xml:space="preserve">   </w:t>
      </w:r>
      <w:r w:rsidRPr="007C60D6">
        <w:rPr>
          <w:rFonts w:asciiTheme="minorBidi" w:eastAsia="Arial" w:hAnsiTheme="minorBidi" w:cstheme="minorBidi"/>
          <w:color w:val="7E807E"/>
          <w:spacing w:val="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6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enge</w:t>
      </w:r>
      <w:r w:rsidRPr="007C60D6">
        <w:rPr>
          <w:rFonts w:asciiTheme="minorBidi" w:eastAsia="Arial" w:hAnsiTheme="minorBidi" w:cstheme="minorBidi"/>
          <w:color w:val="7E807E"/>
          <w:w w:val="79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606260"/>
          <w:w w:val="99"/>
          <w:sz w:val="16"/>
          <w:szCs w:val="16"/>
        </w:rPr>
        <w:t>olaa</w:t>
      </w:r>
      <w:r w:rsidRPr="007C60D6">
        <w:rPr>
          <w:rFonts w:asciiTheme="minorBidi" w:eastAsia="Arial" w:hAnsiTheme="minorBidi" w:cstheme="minorBidi"/>
          <w:color w:val="7E807E"/>
          <w:w w:val="84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7E807E"/>
          <w:sz w:val="16"/>
          <w:szCs w:val="16"/>
        </w:rPr>
        <w:t xml:space="preserve">   </w:t>
      </w:r>
      <w:r w:rsidRPr="007C60D6">
        <w:rPr>
          <w:rFonts w:asciiTheme="minorBidi" w:eastAsia="Arial" w:hAnsiTheme="minorBidi" w:cstheme="minorBidi"/>
          <w:color w:val="7E807E"/>
          <w:spacing w:val="1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dan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penguru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3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ra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2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4B4D4B"/>
          <w:spacing w:val="12"/>
          <w:sz w:val="16"/>
          <w:szCs w:val="16"/>
        </w:rPr>
        <w:t xml:space="preserve"> </w:t>
      </w:r>
      <w:proofErr w:type="gram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wale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  <w:lang w:val="id-ID"/>
        </w:rPr>
        <w:t>t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12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99"/>
          <w:sz w:val="16"/>
          <w:szCs w:val="16"/>
        </w:rPr>
        <w:t>se</w:t>
      </w:r>
      <w:r w:rsidRPr="007C60D6">
        <w:rPr>
          <w:rFonts w:asciiTheme="minorBidi" w:eastAsia="Arial" w:hAnsiTheme="minorBidi" w:cstheme="minorBidi"/>
          <w:color w:val="7E807E"/>
          <w:w w:val="52"/>
          <w:sz w:val="16"/>
          <w:szCs w:val="16"/>
          <w:lang w:val="id-ID"/>
        </w:rPr>
        <w:t>l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in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 </w:t>
      </w:r>
      <w:r w:rsidRPr="007C60D6">
        <w:rPr>
          <w:rFonts w:asciiTheme="minorBidi" w:eastAsia="Arial" w:hAnsiTheme="minorBidi" w:cstheme="minorBidi"/>
          <w:color w:val="606260"/>
          <w:spacing w:val="-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ete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ntua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4B4D4B"/>
          <w:spacing w:val="2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s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y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aratan</w:t>
      </w:r>
      <w:proofErr w:type="spellEnd"/>
    </w:p>
    <w:p w:rsidR="00C60D4D" w:rsidRPr="007C60D6" w:rsidRDefault="00C60D4D" w:rsidP="00C60D4D">
      <w:pPr>
        <w:spacing w:before="3"/>
        <w:ind w:left="170"/>
        <w:rPr>
          <w:rFonts w:asciiTheme="minorBidi" w:eastAsia="Arial" w:hAnsiTheme="minorBidi" w:cstheme="minorBidi"/>
          <w:sz w:val="16"/>
          <w:szCs w:val="16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4B4D4B"/>
          <w:w w:val="92"/>
          <w:sz w:val="16"/>
          <w:szCs w:val="16"/>
        </w:rPr>
        <w:t>se</w:t>
      </w:r>
      <w:r w:rsidRPr="007C60D6">
        <w:rPr>
          <w:rFonts w:asciiTheme="minorBidi" w:eastAsia="Arial" w:hAnsiTheme="minorBidi" w:cstheme="minorBidi"/>
          <w:color w:val="606260"/>
          <w:w w:val="92"/>
          <w:sz w:val="16"/>
          <w:szCs w:val="16"/>
        </w:rPr>
        <w:t>ba</w:t>
      </w:r>
      <w:r w:rsidRPr="007C60D6">
        <w:rPr>
          <w:rFonts w:asciiTheme="minorBidi" w:eastAsia="Arial" w:hAnsiTheme="minorBidi" w:cstheme="minorBidi"/>
          <w:color w:val="4B4D4B"/>
          <w:w w:val="92"/>
          <w:sz w:val="16"/>
          <w:szCs w:val="16"/>
        </w:rPr>
        <w:t>g</w:t>
      </w:r>
      <w:r w:rsidRPr="007C60D6">
        <w:rPr>
          <w:rFonts w:asciiTheme="minorBidi" w:eastAsia="Arial" w:hAnsiTheme="minorBidi" w:cstheme="minorBidi"/>
          <w:color w:val="606260"/>
          <w:w w:val="92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7E807E"/>
          <w:w w:val="92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92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w w:val="92"/>
          <w:sz w:val="16"/>
          <w:szCs w:val="16"/>
        </w:rPr>
        <w:t>an</w:t>
      </w:r>
      <w:r w:rsidRPr="007C60D6">
        <w:rPr>
          <w:rFonts w:asciiTheme="minorBidi" w:eastAsia="Arial" w:hAnsiTheme="minorBidi" w:cstheme="minorBidi"/>
          <w:color w:val="606260"/>
          <w:w w:val="92"/>
          <w:sz w:val="16"/>
          <w:szCs w:val="16"/>
        </w:rPr>
        <w:t>a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06260"/>
          <w:w w:val="92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30"/>
          <w:w w:val="92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7E807E"/>
          <w:w w:val="52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7E807E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7E807E"/>
          <w:spacing w:val="-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maksud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0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52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606260"/>
          <w:w w:val="8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4B4D4B"/>
          <w:w w:val="91"/>
          <w:sz w:val="16"/>
          <w:szCs w:val="16"/>
        </w:rPr>
        <w:t>ta</w:t>
      </w:r>
      <w:r w:rsidRPr="007C60D6">
        <w:rPr>
          <w:rFonts w:asciiTheme="minorBidi" w:eastAsia="Arial" w:hAnsiTheme="minorBidi" w:cstheme="minorBidi"/>
          <w:color w:val="606260"/>
          <w:w w:val="90"/>
          <w:sz w:val="16"/>
          <w:szCs w:val="16"/>
        </w:rPr>
        <w:t>s</w:t>
      </w:r>
      <w:proofErr w:type="spellEnd"/>
      <w:r w:rsidRPr="007C60D6">
        <w:rPr>
          <w:rFonts w:asciiTheme="minorBidi" w:eastAsia="Arial" w:hAnsiTheme="minorBidi" w:cstheme="minorBidi"/>
          <w:color w:val="606260"/>
          <w:w w:val="90"/>
          <w:sz w:val="16"/>
          <w:szCs w:val="16"/>
        </w:rPr>
        <w:t>,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-5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harus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7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606260"/>
          <w:w w:val="52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7E807E"/>
          <w:w w:val="52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8"/>
          <w:sz w:val="16"/>
          <w:szCs w:val="16"/>
        </w:rPr>
        <w:t>mpi</w:t>
      </w:r>
      <w:r w:rsidRPr="007C60D6">
        <w:rPr>
          <w:rFonts w:asciiTheme="minorBidi" w:eastAsia="Arial" w:hAnsiTheme="minorBidi" w:cstheme="minorBidi"/>
          <w:color w:val="4B4D4B"/>
          <w:w w:val="87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79"/>
          <w:sz w:val="16"/>
          <w:szCs w:val="16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  </w:t>
      </w:r>
      <w:r w:rsidRPr="007C60D6">
        <w:rPr>
          <w:rFonts w:asciiTheme="minorBidi" w:eastAsia="Arial" w:hAnsiTheme="minorBidi" w:cstheme="minorBidi"/>
          <w:color w:val="606260"/>
          <w:spacing w:val="8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ngan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6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ket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ntuan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2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89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89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89"/>
          <w:sz w:val="16"/>
          <w:szCs w:val="16"/>
        </w:rPr>
        <w:t>in</w:t>
      </w:r>
      <w:r w:rsidRPr="007C60D6">
        <w:rPr>
          <w:rFonts w:asciiTheme="minorBidi" w:eastAsia="Arial" w:hAnsiTheme="minorBidi" w:cstheme="minorBidi"/>
          <w:color w:val="606260"/>
          <w:spacing w:val="36"/>
          <w:w w:val="89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yan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g</w:t>
      </w:r>
      <w:r w:rsidRPr="007C60D6">
        <w:rPr>
          <w:rFonts w:asciiTheme="minorBidi" w:eastAsia="Arial" w:hAnsiTheme="minorBidi" w:cstheme="minorBidi"/>
          <w:color w:val="4B4D4B"/>
          <w:spacing w:val="2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dip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as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yar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tk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da</w:t>
      </w:r>
      <w:r w:rsidRPr="007C60D6">
        <w:rPr>
          <w:rFonts w:asciiTheme="minorBidi" w:eastAsia="Arial" w:hAnsiTheme="minorBidi" w:cstheme="minorBidi"/>
          <w:color w:val="7E807E"/>
          <w:w w:val="94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>m</w:t>
      </w:r>
      <w:proofErr w:type="spellEnd"/>
      <w:r w:rsidRPr="007C60D6">
        <w:rPr>
          <w:rFonts w:asciiTheme="minorBidi" w:eastAsia="Arial" w:hAnsiTheme="minorBidi" w:cstheme="minorBidi"/>
          <w:color w:val="606260"/>
          <w:w w:val="94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6"/>
          <w:w w:val="94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P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da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9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No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m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o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606260"/>
          <w:spacing w:val="33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52"/>
          <w:sz w:val="16"/>
          <w:szCs w:val="16"/>
        </w:rPr>
        <w:t>1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 xml:space="preserve">0 </w:t>
      </w:r>
      <w:r w:rsidRPr="007C60D6">
        <w:rPr>
          <w:rFonts w:asciiTheme="minorBidi" w:eastAsia="Arial" w:hAnsiTheme="minorBidi" w:cstheme="minorBidi"/>
          <w:color w:val="606260"/>
          <w:spacing w:val="-13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T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a</w:t>
      </w:r>
      <w:r w:rsidRPr="007C60D6">
        <w:rPr>
          <w:rFonts w:asciiTheme="minorBidi" w:eastAsia="Arial" w:hAnsiTheme="minorBidi" w:cstheme="minorBidi"/>
          <w:color w:val="606260"/>
          <w:sz w:val="16"/>
          <w:szCs w:val="16"/>
        </w:rPr>
        <w:t>h</w:t>
      </w:r>
      <w:r w:rsidRPr="007C60D6">
        <w:rPr>
          <w:rFonts w:asciiTheme="minorBidi" w:eastAsia="Arial" w:hAnsiTheme="minorBidi" w:cstheme="minorBidi"/>
          <w:color w:val="4B4D4B"/>
          <w:sz w:val="16"/>
          <w:szCs w:val="16"/>
        </w:rPr>
        <w:t>un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w w:val="94"/>
          <w:sz w:val="16"/>
          <w:szCs w:val="16"/>
        </w:rPr>
        <w:t>20</w:t>
      </w:r>
      <w:r w:rsidRPr="007C60D6">
        <w:rPr>
          <w:rFonts w:asciiTheme="minorBidi" w:eastAsia="Arial" w:hAnsiTheme="minorBidi" w:cstheme="minorBidi"/>
          <w:color w:val="606260"/>
          <w:w w:val="63"/>
          <w:sz w:val="16"/>
          <w:szCs w:val="16"/>
        </w:rPr>
        <w:t>1</w:t>
      </w:r>
      <w:r w:rsidRPr="007C60D6">
        <w:rPr>
          <w:rFonts w:asciiTheme="minorBidi" w:eastAsia="Arial" w:hAnsiTheme="minorBidi" w:cstheme="minorBidi"/>
          <w:color w:val="313333"/>
          <w:w w:val="84"/>
          <w:sz w:val="16"/>
          <w:szCs w:val="16"/>
        </w:rPr>
        <w:t>2</w:t>
      </w:r>
      <w:r w:rsidRPr="007C60D6">
        <w:rPr>
          <w:rFonts w:asciiTheme="minorBidi" w:eastAsia="Arial" w:hAnsiTheme="minorBidi" w:cstheme="minorBidi"/>
          <w:color w:val="606260"/>
          <w:w w:val="63"/>
          <w:sz w:val="16"/>
          <w:szCs w:val="16"/>
        </w:rPr>
        <w:t>.</w:t>
      </w:r>
    </w:p>
    <w:p w:rsidR="00C60D4D" w:rsidRPr="007C60D6" w:rsidRDefault="00C60D4D" w:rsidP="00C60D4D">
      <w:pPr>
        <w:spacing w:before="4" w:line="18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sz w:val="16"/>
          <w:szCs w:val="16"/>
        </w:rPr>
      </w:pPr>
    </w:p>
    <w:p w:rsidR="00C60D4D" w:rsidRPr="007C60D6" w:rsidRDefault="00C60D4D" w:rsidP="00C60D4D">
      <w:pPr>
        <w:pStyle w:val="ListParagraph"/>
        <w:numPr>
          <w:ilvl w:val="0"/>
          <w:numId w:val="4"/>
        </w:numPr>
        <w:spacing w:line="200" w:lineRule="exact"/>
        <w:ind w:left="426" w:hanging="284"/>
        <w:rPr>
          <w:rFonts w:asciiTheme="minorBidi" w:hAnsiTheme="minorBidi" w:cstheme="minorBidi"/>
          <w:sz w:val="16"/>
          <w:szCs w:val="16"/>
          <w:lang w:val="id-ID"/>
        </w:rPr>
      </w:pPr>
      <w:r w:rsidRPr="007C60D6">
        <w:rPr>
          <w:rFonts w:asciiTheme="minorBidi" w:hAnsiTheme="minorBidi" w:cstheme="minorBidi"/>
          <w:sz w:val="16"/>
          <w:szCs w:val="16"/>
          <w:lang w:val="id-ID"/>
        </w:rPr>
        <w:t>Coret yang tidak perlu</w:t>
      </w:r>
    </w:p>
    <w:p w:rsidR="00C60D4D" w:rsidRPr="007C60D6" w:rsidRDefault="00396B3E" w:rsidP="00C60D4D">
      <w:pPr>
        <w:spacing w:line="140" w:lineRule="exact"/>
        <w:ind w:left="180"/>
        <w:rPr>
          <w:rFonts w:asciiTheme="minorBidi" w:eastAsia="Arial" w:hAnsiTheme="minorBidi" w:cstheme="minorBidi"/>
          <w:color w:val="606260"/>
          <w:position w:val="-3"/>
          <w:sz w:val="16"/>
          <w:szCs w:val="16"/>
          <w:lang w:val="id-ID"/>
        </w:rPr>
      </w:pPr>
      <w:r>
        <w:rPr>
          <w:rFonts w:asciiTheme="minorBidi" w:eastAsia="Arial" w:hAnsiTheme="minorBidi" w:cstheme="minorBidi"/>
          <w:noProof/>
          <w:color w:val="606260"/>
          <w:position w:val="-3"/>
          <w:sz w:val="16"/>
          <w:szCs w:val="16"/>
          <w:lang w:val="id-ID" w:eastAsia="id-ID"/>
        </w:rPr>
        <w:pict>
          <v:rect id="Rectangle 125" o:spid="_x0000_s2058" style="position:absolute;left:0;text-align:left;margin-left:100.05pt;margin-top:6.55pt;width:6.6pt;height:6.4pt;z-index:-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" fillcolor="white [3201]" strokecolor="black [3213]" strokeweight=".25pt">
            <v:textbox>
              <w:txbxContent>
                <w:p w:rsidR="00C60D4D" w:rsidRPr="00956E9B" w:rsidRDefault="00C60D4D" w:rsidP="00C60D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v</w:t>
                  </w:r>
                </w:p>
              </w:txbxContent>
            </v:textbox>
          </v:rect>
        </w:pict>
      </w:r>
      <w:r>
        <w:rPr>
          <w:rFonts w:asciiTheme="minorBidi" w:eastAsia="Arial" w:hAnsiTheme="minorBidi" w:cstheme="minorBidi"/>
          <w:noProof/>
          <w:color w:val="606260"/>
          <w:position w:val="-3"/>
          <w:sz w:val="16"/>
          <w:szCs w:val="16"/>
          <w:lang w:val="id-ID" w:eastAsia="id-ID"/>
        </w:rPr>
        <w:pict>
          <v:rect id="Rectangle 124" o:spid="_x0000_s2064" style="position:absolute;left:0;text-align:left;margin-left:9.1pt;margin-top:6.55pt;width:6.65pt;height:6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" fillcolor="white [3201]" strokecolor="black [3213]" strokeweight=".25pt"/>
        </w:pict>
      </w:r>
    </w:p>
    <w:p w:rsidR="00C60D4D" w:rsidRPr="007C60D6" w:rsidRDefault="00C60D4D" w:rsidP="00C60D4D">
      <w:pPr>
        <w:spacing w:line="140" w:lineRule="exact"/>
        <w:ind w:left="180"/>
        <w:rPr>
          <w:rFonts w:asciiTheme="minorBidi" w:eastAsia="Arial" w:hAnsiTheme="minorBidi" w:cstheme="minorBidi"/>
          <w:sz w:val="16"/>
          <w:szCs w:val="16"/>
          <w:lang w:val="id-ID"/>
        </w:rPr>
        <w:sectPr w:rsidR="00C60D4D" w:rsidRPr="007C60D6">
          <w:type w:val="continuous"/>
          <w:pgSz w:w="12200" w:h="18720"/>
          <w:pgMar w:top="1140" w:right="680" w:bottom="280" w:left="1500" w:header="720" w:footer="720" w:gutter="0"/>
          <w:cols w:space="720"/>
        </w:sectPr>
      </w:pPr>
      <w:proofErr w:type="gramStart"/>
      <w:r w:rsidRPr="007C60D6">
        <w:rPr>
          <w:rFonts w:asciiTheme="minorBidi" w:eastAsia="Arial" w:hAnsiTheme="minorBidi" w:cstheme="minorBidi"/>
          <w:color w:val="7E807E"/>
          <w:position w:val="1"/>
          <w:sz w:val="16"/>
          <w:szCs w:val="16"/>
        </w:rPr>
        <w:t xml:space="preserve">0 </w:t>
      </w:r>
      <w:r w:rsidRPr="007C60D6">
        <w:rPr>
          <w:rFonts w:asciiTheme="minorBidi" w:eastAsia="Arial" w:hAnsiTheme="minorBidi" w:cstheme="minorBidi"/>
          <w:color w:val="7E807E"/>
          <w:spacing w:val="13"/>
          <w:position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88"/>
          <w:position w:val="1"/>
          <w:sz w:val="16"/>
          <w:szCs w:val="16"/>
        </w:rPr>
        <w:t>B</w:t>
      </w:r>
      <w:r w:rsidRPr="007C60D6">
        <w:rPr>
          <w:rFonts w:asciiTheme="minorBidi" w:eastAsia="Arial" w:hAnsiTheme="minorBidi" w:cstheme="minorBidi"/>
          <w:color w:val="606260"/>
          <w:w w:val="88"/>
          <w:position w:val="1"/>
          <w:sz w:val="16"/>
          <w:szCs w:val="16"/>
        </w:rPr>
        <w:t>e</w:t>
      </w:r>
      <w:r w:rsidRPr="007C60D6">
        <w:rPr>
          <w:rFonts w:asciiTheme="minorBidi" w:eastAsia="Arial" w:hAnsiTheme="minorBidi" w:cstheme="minorBidi"/>
          <w:color w:val="313333"/>
          <w:w w:val="88"/>
          <w:position w:val="1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606260"/>
          <w:w w:val="88"/>
          <w:position w:val="1"/>
          <w:sz w:val="16"/>
          <w:szCs w:val="16"/>
        </w:rPr>
        <w:t>i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06260"/>
          <w:spacing w:val="37"/>
          <w:w w:val="88"/>
          <w:position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</w:rPr>
        <w:t>ta</w:t>
      </w:r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n</w:t>
      </w:r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B4D4B"/>
          <w:spacing w:val="16"/>
          <w:position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</w:rPr>
        <w:t>c</w:t>
      </w:r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onteng</w:t>
      </w:r>
      <w:proofErr w:type="spellEnd"/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 xml:space="preserve">    </w:t>
      </w:r>
      <w:r w:rsidRPr="007C60D6">
        <w:rPr>
          <w:rFonts w:asciiTheme="minorBidi" w:eastAsia="Arial" w:hAnsiTheme="minorBidi" w:cstheme="minorBidi"/>
          <w:color w:val="4B4D4B"/>
          <w:spacing w:val="16"/>
          <w:position w:val="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w w:val="87"/>
          <w:position w:val="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</w:rPr>
        <w:t>√</w:t>
      </w:r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  <w:lang w:val="id-ID"/>
        </w:rPr>
        <w:t xml:space="preserve">   </w:t>
      </w:r>
      <w:proofErr w:type="spellStart"/>
      <w:r w:rsidRPr="007C60D6">
        <w:rPr>
          <w:rFonts w:asciiTheme="minorBidi" w:eastAsia="Arial" w:hAnsiTheme="minorBidi" w:cstheme="minorBidi"/>
          <w:color w:val="606260"/>
          <w:w w:val="87"/>
          <w:position w:val="1"/>
          <w:sz w:val="16"/>
          <w:szCs w:val="16"/>
        </w:rPr>
        <w:t>un</w:t>
      </w:r>
      <w:r w:rsidRPr="007C60D6">
        <w:rPr>
          <w:rFonts w:asciiTheme="minorBidi" w:eastAsia="Arial" w:hAnsiTheme="minorBidi" w:cstheme="minorBidi"/>
          <w:color w:val="4B4D4B"/>
          <w:w w:val="87"/>
          <w:position w:val="1"/>
          <w:sz w:val="16"/>
          <w:szCs w:val="16"/>
        </w:rPr>
        <w:t>tu</w:t>
      </w:r>
      <w:r w:rsidRPr="007C60D6">
        <w:rPr>
          <w:rFonts w:asciiTheme="minorBidi" w:eastAsia="Arial" w:hAnsiTheme="minorBidi" w:cstheme="minorBidi"/>
          <w:color w:val="606260"/>
          <w:w w:val="87"/>
          <w:position w:val="1"/>
          <w:sz w:val="16"/>
          <w:szCs w:val="16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606260"/>
          <w:w w:val="87"/>
          <w:position w:val="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606260"/>
          <w:spacing w:val="24"/>
          <w:w w:val="87"/>
          <w:position w:val="1"/>
          <w:sz w:val="16"/>
          <w:szCs w:val="16"/>
        </w:rPr>
        <w:t xml:space="preserve"> </w:t>
      </w:r>
      <w:r w:rsidRPr="007C60D6">
        <w:rPr>
          <w:rFonts w:asciiTheme="minorBidi" w:eastAsia="Arial" w:hAnsiTheme="minorBidi" w:cstheme="minorBidi"/>
          <w:color w:val="4B4D4B"/>
          <w:position w:val="1"/>
          <w:sz w:val="16"/>
          <w:szCs w:val="16"/>
        </w:rPr>
        <w:t>yang</w:t>
      </w:r>
      <w:r w:rsidRPr="007C60D6">
        <w:rPr>
          <w:rFonts w:asciiTheme="minorBidi" w:eastAsia="Arial" w:hAnsiTheme="minorBidi" w:cstheme="minorBidi"/>
          <w:color w:val="4B4D4B"/>
          <w:spacing w:val="22"/>
          <w:position w:val="1"/>
          <w:sz w:val="16"/>
          <w:szCs w:val="16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B4D4B"/>
          <w:w w:val="84"/>
          <w:position w:val="1"/>
          <w:sz w:val="16"/>
          <w:szCs w:val="16"/>
        </w:rPr>
        <w:t>d</w:t>
      </w:r>
      <w:r w:rsidRPr="007C60D6">
        <w:rPr>
          <w:rFonts w:asciiTheme="minorBidi" w:eastAsia="Arial" w:hAnsiTheme="minorBidi" w:cstheme="minorBidi"/>
          <w:color w:val="313333"/>
          <w:w w:val="52"/>
          <w:position w:val="1"/>
          <w:sz w:val="16"/>
          <w:szCs w:val="16"/>
        </w:rPr>
        <w:t>i</w:t>
      </w:r>
      <w:r w:rsidRPr="007C60D6">
        <w:rPr>
          <w:rFonts w:asciiTheme="minorBidi" w:eastAsia="Arial" w:hAnsiTheme="minorBidi" w:cstheme="minorBidi"/>
          <w:color w:val="4B4D4B"/>
          <w:w w:val="98"/>
          <w:position w:val="1"/>
          <w:sz w:val="16"/>
          <w:szCs w:val="16"/>
        </w:rPr>
        <w:t>maks</w:t>
      </w:r>
      <w:r w:rsidRPr="007C60D6">
        <w:rPr>
          <w:rFonts w:asciiTheme="minorBidi" w:eastAsia="Arial" w:hAnsiTheme="minorBidi" w:cstheme="minorBidi"/>
          <w:color w:val="313333"/>
          <w:w w:val="84"/>
          <w:position w:val="1"/>
          <w:sz w:val="16"/>
          <w:szCs w:val="16"/>
        </w:rPr>
        <w:t>u</w:t>
      </w:r>
      <w:r w:rsidRPr="007C60D6">
        <w:rPr>
          <w:rFonts w:asciiTheme="minorBidi" w:eastAsia="Arial" w:hAnsiTheme="minorBidi" w:cstheme="minorBidi"/>
          <w:color w:val="606260"/>
          <w:position w:val="1"/>
          <w:sz w:val="16"/>
          <w:szCs w:val="16"/>
        </w:rPr>
        <w:t>d</w:t>
      </w:r>
      <w:proofErr w:type="spellEnd"/>
    </w:p>
    <w:p w:rsidR="00C60D4D" w:rsidRPr="007C60D6" w:rsidRDefault="00C60D4D" w:rsidP="00C60D4D">
      <w:pPr>
        <w:spacing w:before="72"/>
        <w:ind w:left="213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proofErr w:type="spellStart"/>
      <w:proofErr w:type="gramStart"/>
      <w:r w:rsidRPr="007C60D6">
        <w:rPr>
          <w:rFonts w:asciiTheme="minorBidi" w:hAnsiTheme="minorBidi" w:cstheme="minorBidi"/>
          <w:b/>
          <w:bCs/>
          <w:sz w:val="18"/>
          <w:szCs w:val="18"/>
          <w:u w:val="single"/>
        </w:rPr>
        <w:lastRenderedPageBreak/>
        <w:t>D</w:t>
      </w:r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>ii</w:t>
      </w:r>
      <w:r w:rsidRPr="007C60D6">
        <w:rPr>
          <w:rFonts w:asciiTheme="minorBidi" w:hAnsiTheme="minorBidi" w:cstheme="minorBidi"/>
          <w:b/>
          <w:bCs/>
          <w:color w:val="4B4D4B"/>
          <w:sz w:val="18"/>
          <w:szCs w:val="18"/>
          <w:u w:val="single"/>
        </w:rPr>
        <w:t>s</w:t>
      </w:r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>i</w:t>
      </w:r>
      <w:proofErr w:type="spellEnd"/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A2A"/>
          <w:spacing w:val="2"/>
          <w:sz w:val="18"/>
          <w:szCs w:val="18"/>
          <w:u w:val="single"/>
        </w:rPr>
        <w:t xml:space="preserve"> </w:t>
      </w:r>
      <w:proofErr w:type="spellStart"/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>ol</w:t>
      </w:r>
      <w:r w:rsidRPr="007C60D6">
        <w:rPr>
          <w:rFonts w:asciiTheme="minorBidi" w:hAnsiTheme="minorBidi" w:cstheme="minorBidi"/>
          <w:b/>
          <w:bCs/>
          <w:color w:val="4B4D4B"/>
          <w:sz w:val="18"/>
          <w:szCs w:val="18"/>
          <w:u w:val="single"/>
        </w:rPr>
        <w:t>eh</w:t>
      </w:r>
      <w:proofErr w:type="spellEnd"/>
      <w:proofErr w:type="gramEnd"/>
      <w:r w:rsidRPr="007C60D6">
        <w:rPr>
          <w:rFonts w:asciiTheme="minorBidi" w:hAnsiTheme="minorBidi" w:cstheme="minorBidi"/>
          <w:b/>
          <w:bCs/>
          <w:color w:val="4B4D4B"/>
          <w:sz w:val="18"/>
          <w:szCs w:val="18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4B4D4B"/>
          <w:spacing w:val="3"/>
          <w:sz w:val="18"/>
          <w:szCs w:val="18"/>
          <w:u w:val="single"/>
        </w:rPr>
        <w:t xml:space="preserve"> </w:t>
      </w:r>
      <w:proofErr w:type="spellStart"/>
      <w:r w:rsidRPr="007C60D6">
        <w:rPr>
          <w:rFonts w:asciiTheme="minorBidi" w:hAnsiTheme="minorBidi" w:cstheme="minorBidi"/>
          <w:b/>
          <w:bCs/>
          <w:color w:val="383B3A"/>
          <w:sz w:val="18"/>
          <w:szCs w:val="18"/>
          <w:u w:val="single"/>
        </w:rPr>
        <w:t>P</w:t>
      </w:r>
      <w:r w:rsidRPr="007C60D6">
        <w:rPr>
          <w:rFonts w:asciiTheme="minorBidi" w:hAnsiTheme="minorBidi" w:cstheme="minorBidi"/>
          <w:b/>
          <w:bCs/>
          <w:color w:val="4B4D4B"/>
          <w:sz w:val="18"/>
          <w:szCs w:val="18"/>
          <w:u w:val="single"/>
        </w:rPr>
        <w:t>e</w:t>
      </w:r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>m</w:t>
      </w:r>
      <w:r w:rsidRPr="007C60D6">
        <w:rPr>
          <w:rFonts w:asciiTheme="minorBidi" w:hAnsiTheme="minorBidi" w:cstheme="minorBidi"/>
          <w:b/>
          <w:bCs/>
          <w:color w:val="383B3A"/>
          <w:sz w:val="18"/>
          <w:szCs w:val="18"/>
          <w:u w:val="single"/>
        </w:rPr>
        <w:t>o</w:t>
      </w:r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>h</w:t>
      </w:r>
      <w:r w:rsidRPr="007C60D6">
        <w:rPr>
          <w:rFonts w:asciiTheme="minorBidi" w:hAnsiTheme="minorBidi" w:cstheme="minorBidi"/>
          <w:b/>
          <w:bCs/>
          <w:color w:val="383B3A"/>
          <w:sz w:val="18"/>
          <w:szCs w:val="18"/>
          <w:u w:val="single"/>
        </w:rPr>
        <w:t>o</w:t>
      </w:r>
      <w:r w:rsidRPr="007C60D6">
        <w:rPr>
          <w:rFonts w:asciiTheme="minorBidi" w:hAnsiTheme="minorBidi" w:cstheme="minorBidi"/>
          <w:b/>
          <w:bCs/>
          <w:color w:val="2A2A2A"/>
          <w:sz w:val="18"/>
          <w:szCs w:val="18"/>
          <w:u w:val="single"/>
        </w:rPr>
        <w:t>n</w:t>
      </w:r>
      <w:proofErr w:type="spellEnd"/>
    </w:p>
    <w:p w:rsidR="00C60D4D" w:rsidRPr="007C60D6" w:rsidRDefault="00C60D4D" w:rsidP="00C60D4D">
      <w:pPr>
        <w:spacing w:before="8" w:line="480" w:lineRule="atLeast"/>
        <w:ind w:left="4178" w:right="1256" w:hanging="3178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LAM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PI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RAN</w:t>
      </w:r>
      <w:r w:rsidRPr="007C60D6">
        <w:rPr>
          <w:rFonts w:asciiTheme="minorBidi" w:hAnsiTheme="minorBidi" w:cstheme="minorBidi"/>
          <w:b/>
          <w:bCs/>
          <w:color w:val="4B4D4B"/>
          <w:spacing w:val="54"/>
          <w:sz w:val="22"/>
          <w:szCs w:val="22"/>
          <w:u w:val="single"/>
        </w:rPr>
        <w:t xml:space="preserve"> </w:t>
      </w:r>
      <w:proofErr w:type="gramStart"/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P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ERM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O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H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O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N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A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 xml:space="preserve">N </w:t>
      </w:r>
      <w:r w:rsidRPr="007C60D6">
        <w:rPr>
          <w:rFonts w:asciiTheme="minorBidi" w:hAnsiTheme="minorBidi" w:cstheme="minorBidi"/>
          <w:b/>
          <w:bCs/>
          <w:color w:val="383B3A"/>
          <w:spacing w:val="27"/>
          <w:sz w:val="22"/>
          <w:szCs w:val="22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I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Z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I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N</w:t>
      </w:r>
      <w:proofErr w:type="gramEnd"/>
      <w:r w:rsidRPr="007C60D6">
        <w:rPr>
          <w:rFonts w:asciiTheme="minorBidi" w:hAnsiTheme="minorBidi" w:cstheme="minorBidi"/>
          <w:b/>
          <w:bCs/>
          <w:color w:val="4B4D4B"/>
          <w:spacing w:val="43"/>
          <w:sz w:val="22"/>
          <w:szCs w:val="22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M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EN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D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IR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IKA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 xml:space="preserve">N </w:t>
      </w:r>
      <w:r w:rsidRPr="007C60D6">
        <w:rPr>
          <w:rFonts w:asciiTheme="minorBidi" w:hAnsiTheme="minorBidi" w:cstheme="minorBidi"/>
          <w:b/>
          <w:bCs/>
          <w:color w:val="4B4D4B"/>
          <w:spacing w:val="19"/>
          <w:sz w:val="22"/>
          <w:szCs w:val="22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B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AN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G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UNAN</w:t>
      </w:r>
      <w:r w:rsidRPr="007C60D6">
        <w:rPr>
          <w:rFonts w:asciiTheme="minorBidi" w:hAnsiTheme="minorBidi" w:cstheme="minorBidi"/>
          <w:b/>
          <w:bCs/>
          <w:color w:val="4B4D4B"/>
          <w:spacing w:val="11"/>
          <w:sz w:val="22"/>
          <w:szCs w:val="22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GE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D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U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N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G</w:t>
      </w:r>
      <w:r w:rsidRPr="007C60D6">
        <w:rPr>
          <w:rFonts w:asciiTheme="minorBidi" w:hAnsiTheme="minorBidi" w:cstheme="minorBidi"/>
          <w:b/>
          <w:bCs/>
          <w:color w:val="383B3A"/>
          <w:spacing w:val="44"/>
          <w:sz w:val="22"/>
          <w:szCs w:val="22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2A2A2A"/>
          <w:w w:val="92"/>
          <w:sz w:val="22"/>
          <w:szCs w:val="22"/>
          <w:u w:val="single"/>
        </w:rPr>
        <w:t>(</w:t>
      </w:r>
      <w:r w:rsidRPr="007C60D6">
        <w:rPr>
          <w:rFonts w:asciiTheme="minorBidi" w:hAnsiTheme="minorBidi" w:cstheme="minorBidi"/>
          <w:b/>
          <w:bCs/>
          <w:color w:val="383B3A"/>
          <w:w w:val="108"/>
          <w:sz w:val="22"/>
          <w:szCs w:val="22"/>
          <w:u w:val="single"/>
        </w:rPr>
        <w:t>IM</w:t>
      </w:r>
      <w:r w:rsidRPr="007C60D6">
        <w:rPr>
          <w:rFonts w:asciiTheme="minorBidi" w:hAnsiTheme="minorBidi" w:cstheme="minorBidi"/>
          <w:b/>
          <w:bCs/>
          <w:color w:val="2A2A2A"/>
          <w:w w:val="99"/>
          <w:sz w:val="22"/>
          <w:szCs w:val="22"/>
          <w:u w:val="single"/>
        </w:rPr>
        <w:t>B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 xml:space="preserve">) </w:t>
      </w:r>
      <w:r w:rsidRPr="007C60D6">
        <w:rPr>
          <w:rFonts w:asciiTheme="minorBidi" w:hAnsiTheme="minorBidi" w:cstheme="minorBidi"/>
          <w:b/>
          <w:bCs/>
          <w:color w:val="2A2A2A"/>
          <w:sz w:val="22"/>
          <w:szCs w:val="22"/>
          <w:u w:val="single"/>
        </w:rPr>
        <w:t>D</w:t>
      </w:r>
      <w:r w:rsidRPr="007C60D6">
        <w:rPr>
          <w:rFonts w:asciiTheme="minorBidi" w:hAnsiTheme="minorBidi" w:cstheme="minorBidi"/>
          <w:b/>
          <w:bCs/>
          <w:color w:val="383B3A"/>
          <w:sz w:val="22"/>
          <w:szCs w:val="22"/>
          <w:u w:val="single"/>
        </w:rPr>
        <w:t>AFTAR</w:t>
      </w:r>
      <w:r w:rsidRPr="007C60D6">
        <w:rPr>
          <w:rFonts w:asciiTheme="minorBidi" w:hAnsiTheme="minorBidi" w:cstheme="minorBidi"/>
          <w:b/>
          <w:bCs/>
          <w:color w:val="383B3A"/>
          <w:spacing w:val="16"/>
          <w:sz w:val="22"/>
          <w:szCs w:val="22"/>
          <w:u w:val="single"/>
        </w:rPr>
        <w:t xml:space="preserve"> </w:t>
      </w:r>
      <w:r w:rsidRPr="007C60D6">
        <w:rPr>
          <w:rFonts w:asciiTheme="minorBidi" w:hAnsiTheme="minorBidi" w:cstheme="minorBidi"/>
          <w:b/>
          <w:bCs/>
          <w:color w:val="383B3A"/>
          <w:w w:val="108"/>
          <w:sz w:val="22"/>
          <w:szCs w:val="22"/>
          <w:u w:val="single"/>
        </w:rPr>
        <w:t>ISI</w:t>
      </w:r>
      <w:r w:rsidRPr="007C60D6">
        <w:rPr>
          <w:rFonts w:asciiTheme="minorBidi" w:hAnsiTheme="minorBidi" w:cstheme="minorBidi"/>
          <w:b/>
          <w:bCs/>
          <w:color w:val="4B4D4B"/>
          <w:sz w:val="22"/>
          <w:szCs w:val="22"/>
          <w:u w:val="single"/>
        </w:rPr>
        <w:t>AN</w:t>
      </w:r>
    </w:p>
    <w:p w:rsidR="00C60D4D" w:rsidRPr="007C60D6" w:rsidRDefault="00C60D4D" w:rsidP="00C60D4D">
      <w:pPr>
        <w:spacing w:before="3" w:line="240" w:lineRule="exact"/>
        <w:rPr>
          <w:rFonts w:asciiTheme="minorBidi" w:hAnsiTheme="minorBidi" w:cstheme="minorBidi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C60D4D" w:rsidRPr="007C60D6" w:rsidTr="00846BFF">
        <w:tc>
          <w:tcPr>
            <w:tcW w:w="5238" w:type="dxa"/>
          </w:tcPr>
          <w:p w:rsidR="00C60D4D" w:rsidRPr="007C60D6" w:rsidRDefault="00C60D4D" w:rsidP="00846BFF">
            <w:pPr>
              <w:tabs>
                <w:tab w:val="left" w:pos="540"/>
                <w:tab w:val="left" w:pos="4678"/>
              </w:tabs>
              <w:ind w:left="550" w:right="2019" w:hanging="346"/>
              <w:rPr>
                <w:rFonts w:asciiTheme="minorBidi" w:eastAsia="Arial" w:hAnsiTheme="minorBidi" w:cstheme="minorBidi"/>
                <w:color w:val="383B3A"/>
                <w:lang w:val="id-ID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</w:rPr>
              <w:t>1.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ab/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Kete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angan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Pemo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o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4678"/>
              </w:tabs>
              <w:ind w:left="993" w:right="2017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Nama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666767"/>
                <w:w w:val="79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eng</w:t>
            </w:r>
            <w:r w:rsidRPr="007C60D6">
              <w:rPr>
                <w:rFonts w:asciiTheme="minorBidi" w:eastAsia="Arial" w:hAnsiTheme="minorBidi" w:cstheme="minorBidi"/>
                <w:color w:val="383B3A"/>
                <w:w w:val="93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p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4678"/>
              </w:tabs>
              <w:ind w:left="993" w:right="344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Tempat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&amp;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9"/>
              </w:rPr>
              <w:t>Tangg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79"/>
              </w:rPr>
              <w:t>l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5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383B3A"/>
                <w:w w:val="110"/>
              </w:rPr>
              <w:t>ir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4678"/>
              </w:tabs>
              <w:ind w:left="993" w:right="2017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eker</w:t>
            </w:r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j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/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Jabat</w:t>
            </w:r>
            <w:r w:rsidRPr="007C60D6">
              <w:rPr>
                <w:rFonts w:asciiTheme="minorBidi" w:eastAsia="Arial" w:hAnsiTheme="minorBidi" w:cstheme="minorBidi"/>
                <w:color w:val="4B4D4B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5"/>
              </w:numPr>
              <w:tabs>
                <w:tab w:val="left" w:pos="4678"/>
              </w:tabs>
              <w:ind w:left="993" w:right="2205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Alamat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Ru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ma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h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5"/>
              </w:numPr>
              <w:tabs>
                <w:tab w:val="left" w:pos="4678"/>
              </w:tabs>
              <w:ind w:left="993" w:right="2205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No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or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Telepon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5"/>
              </w:numPr>
              <w:tabs>
                <w:tab w:val="left" w:pos="4678"/>
              </w:tabs>
              <w:ind w:left="993" w:right="-81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Nomor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Kartu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lden</w:t>
            </w:r>
            <w:r w:rsidRPr="007C60D6">
              <w:rPr>
                <w:rFonts w:asciiTheme="minorBidi" w:eastAsia="Arial" w:hAnsiTheme="minorBidi" w:cstheme="minorBidi"/>
                <w:color w:val="2A2A2A"/>
                <w:w w:val="147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4B4D4B"/>
                <w:w w:val="117"/>
              </w:rPr>
              <w:t>it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as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lang w:val="id-ID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KTP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ind w:left="184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hAnsiTheme="minorBidi" w:cstheme="minorBidi"/>
                <w:color w:val="4B4D4B"/>
              </w:rPr>
              <w:t xml:space="preserve">2.    </w:t>
            </w:r>
            <w:r w:rsidRPr="007C60D6">
              <w:rPr>
                <w:rFonts w:asciiTheme="minorBidi" w:hAnsiTheme="minorBidi" w:cstheme="minorBidi"/>
                <w:color w:val="4B4D4B"/>
                <w:spacing w:val="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4B4D4B"/>
                <w:w w:val="107"/>
              </w:rPr>
              <w:t>etera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8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0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83B3A"/>
                <w:w w:val="98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w w:val="92"/>
              </w:rPr>
              <w:t>il</w:t>
            </w:r>
            <w:r w:rsidRPr="007C60D6">
              <w:rPr>
                <w:rFonts w:asciiTheme="minorBidi" w:eastAsia="Arial" w:hAnsiTheme="minorBidi" w:cstheme="minorBidi"/>
                <w:color w:val="2A2A2A"/>
                <w:w w:val="79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k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  <w:tab w:val="left" w:pos="4820"/>
              </w:tabs>
              <w:ind w:left="993" w:right="202" w:hanging="426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Nama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0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83B3A"/>
                <w:w w:val="98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il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ik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7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Cs/>
                <w:color w:val="4B4D4B"/>
                <w:spacing w:val="22"/>
                <w:lang w:val="id-ID"/>
              </w:rPr>
              <w:t>i</w:t>
            </w:r>
            <w:proofErr w:type="spellStart"/>
            <w:r w:rsidRPr="007C60D6">
              <w:rPr>
                <w:rFonts w:asciiTheme="minorBidi" w:eastAsia="Arial" w:hAnsiTheme="minorBidi" w:cstheme="minorBidi"/>
                <w:iCs/>
                <w:color w:val="2A2A2A"/>
                <w:w w:val="84"/>
              </w:rPr>
              <w:t>n</w:t>
            </w:r>
            <w:r w:rsidRPr="007C60D6">
              <w:rPr>
                <w:rFonts w:asciiTheme="minorBidi" w:eastAsia="Arial" w:hAnsiTheme="minorBidi" w:cstheme="minorBidi"/>
                <w:iCs/>
                <w:color w:val="383B3A"/>
                <w:w w:val="81"/>
              </w:rPr>
              <w:t>s</w:t>
            </w:r>
            <w:r w:rsidRPr="007C60D6">
              <w:rPr>
                <w:rFonts w:asciiTheme="minorBidi" w:eastAsia="Arial" w:hAnsiTheme="minorBidi" w:cstheme="minorBidi"/>
                <w:iCs/>
                <w:color w:val="4B4D4B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iCs/>
                <w:color w:val="383B3A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iCs/>
                <w:color w:val="2A2A2A"/>
                <w:w w:val="94"/>
              </w:rPr>
              <w:t>n</w:t>
            </w:r>
            <w:r w:rsidRPr="007C60D6">
              <w:rPr>
                <w:rFonts w:asciiTheme="minorBidi" w:eastAsia="Arial" w:hAnsiTheme="minorBidi" w:cstheme="minorBidi"/>
                <w:iCs/>
                <w:color w:val="383B3A"/>
                <w:w w:val="81"/>
              </w:rPr>
              <w:t>s</w:t>
            </w:r>
            <w:r w:rsidRPr="007C60D6">
              <w:rPr>
                <w:rFonts w:asciiTheme="minorBidi" w:eastAsia="Arial" w:hAnsiTheme="minorBidi" w:cstheme="minorBidi"/>
                <w:iCs/>
                <w:color w:val="2A2A2A"/>
                <w:w w:val="79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iCs/>
                <w:color w:val="2A2A2A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iCs/>
                <w:color w:val="2A2A2A"/>
                <w:spacing w:val="-8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i/>
                <w:color w:val="383B3A"/>
                <w:w w:val="110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Per</w:t>
            </w:r>
            <w:r w:rsidRPr="007C60D6">
              <w:rPr>
                <w:rFonts w:asciiTheme="minorBidi" w:eastAsia="Arial" w:hAnsiTheme="minorBidi" w:cstheme="minorBidi"/>
                <w:color w:val="666767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sa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h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aan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ind w:left="993" w:right="2246" w:hanging="426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spacing w:val="-20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666767"/>
                <w:w w:val="79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amat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4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Kantor </w:t>
            </w:r>
          </w:p>
          <w:p w:rsidR="00C60D4D" w:rsidRPr="007C60D6" w:rsidRDefault="00C60D4D" w:rsidP="00846BFF">
            <w:pPr>
              <w:pStyle w:val="ListParagraph"/>
              <w:tabs>
                <w:tab w:val="left" w:pos="4678"/>
              </w:tabs>
              <w:ind w:left="993" w:right="2246"/>
              <w:rPr>
                <w:rFonts w:asciiTheme="minorBidi" w:eastAsia="Arial" w:hAnsiTheme="minorBidi" w:cstheme="minorBidi"/>
                <w:color w:val="383B3A"/>
                <w:w w:val="84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Nomo</w:t>
            </w:r>
            <w:r w:rsidRPr="007C60D6">
              <w:rPr>
                <w:rFonts w:asciiTheme="minorBidi" w:eastAsia="Arial" w:hAnsiTheme="minorBidi" w:cstheme="minorBidi"/>
                <w:color w:val="666767"/>
              </w:rPr>
              <w:t>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666767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666767"/>
                <w:spacing w:val="2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  <w:w w:val="95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2A2A2A"/>
                <w:w w:val="5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  <w:w w:val="108"/>
              </w:rPr>
              <w:t>epo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 xml:space="preserve"> </w:t>
            </w:r>
          </w:p>
          <w:p w:rsidR="00C60D4D" w:rsidRPr="007C60D6" w:rsidRDefault="00C60D4D" w:rsidP="00846BFF">
            <w:pPr>
              <w:pStyle w:val="ListParagraph"/>
              <w:tabs>
                <w:tab w:val="left" w:pos="4678"/>
              </w:tabs>
              <w:ind w:left="993" w:right="2246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Nomor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1"/>
              </w:rPr>
              <w:t>Fax</w:t>
            </w:r>
            <w:r w:rsidRPr="007C60D6">
              <w:rPr>
                <w:rFonts w:asciiTheme="minorBidi" w:eastAsia="Arial" w:hAnsiTheme="minorBidi" w:cstheme="minorBidi"/>
                <w:color w:val="2A2A2A"/>
                <w:w w:val="5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mi</w:t>
            </w:r>
            <w:r w:rsidRPr="007C60D6">
              <w:rPr>
                <w:rFonts w:asciiTheme="minorBidi" w:eastAsia="Arial" w:hAnsiTheme="minorBidi" w:cstheme="minorBidi"/>
                <w:color w:val="2A2A2A"/>
                <w:w w:val="52"/>
              </w:rPr>
              <w:t>l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A2A"/>
                <w:w w:val="5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70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mail</w:t>
            </w:r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ind w:left="993" w:hanging="426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Penanggung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jaw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b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4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Kegiat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</w:rPr>
            </w:pPr>
          </w:p>
          <w:p w:rsidR="00C60D4D" w:rsidRPr="007C60D6" w:rsidRDefault="00C60D4D" w:rsidP="00846BFF">
            <w:pPr>
              <w:tabs>
                <w:tab w:val="left" w:pos="520"/>
                <w:tab w:val="left" w:pos="4678"/>
              </w:tabs>
              <w:ind w:left="520" w:right="2010" w:hanging="346"/>
              <w:rPr>
                <w:rFonts w:asciiTheme="minorBidi" w:eastAsia="Arial" w:hAnsiTheme="minorBidi" w:cstheme="minorBidi"/>
                <w:color w:val="383B3A"/>
                <w:lang w:val="id-ID"/>
              </w:rPr>
            </w:pPr>
            <w:r w:rsidRPr="007C60D6">
              <w:rPr>
                <w:rFonts w:asciiTheme="minorBidi" w:hAnsiTheme="minorBidi" w:cstheme="minorBidi"/>
                <w:color w:val="4B4D4B"/>
              </w:rPr>
              <w:t>3.</w:t>
            </w:r>
            <w:r w:rsidRPr="007C60D6">
              <w:rPr>
                <w:rFonts w:asciiTheme="minorBidi" w:hAnsiTheme="minorBidi" w:cstheme="minorBidi"/>
                <w:color w:val="4B4D4B"/>
              </w:rPr>
              <w:tab/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Keteranga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4B4D4B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guna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  <w:tab w:val="left" w:pos="4678"/>
              </w:tabs>
              <w:ind w:left="851" w:right="202" w:hanging="284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angunan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82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4B4D4B"/>
                <w:w w:val="108"/>
              </w:rPr>
              <w:t>edu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g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1"/>
                <w:numId w:val="21"/>
              </w:numPr>
              <w:tabs>
                <w:tab w:val="left" w:pos="4678"/>
              </w:tabs>
              <w:ind w:right="202"/>
              <w:rPr>
                <w:rFonts w:asciiTheme="minorBidi" w:eastAsia="Arial" w:hAnsiTheme="minorBidi" w:cstheme="minorBidi"/>
                <w:color w:val="383B3A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Nama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2A2A2A"/>
                <w:w w:val="94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4B4D4B"/>
                <w:w w:val="84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</w:p>
          <w:p w:rsidR="00C60D4D" w:rsidRPr="007C60D6" w:rsidRDefault="00C60D4D" w:rsidP="00846BFF">
            <w:pPr>
              <w:pStyle w:val="ListParagraph"/>
              <w:numPr>
                <w:ilvl w:val="1"/>
                <w:numId w:val="21"/>
              </w:numPr>
              <w:tabs>
                <w:tab w:val="left" w:pos="4678"/>
              </w:tabs>
              <w:ind w:right="202"/>
              <w:rPr>
                <w:rFonts w:asciiTheme="minorBidi" w:eastAsia="Arial" w:hAnsiTheme="minorBidi" w:cstheme="minorBidi"/>
                <w:color w:val="383B3A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Jenis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24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bangunan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44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ng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1"/>
                <w:numId w:val="21"/>
              </w:numPr>
              <w:tabs>
                <w:tab w:val="left" w:pos="4678"/>
              </w:tabs>
              <w:ind w:right="202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Fungsi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3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utama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1"/>
                <w:numId w:val="21"/>
              </w:numPr>
              <w:tabs>
                <w:tab w:val="left" w:pos="4678"/>
              </w:tabs>
              <w:ind w:right="202"/>
              <w:rPr>
                <w:rFonts w:asciiTheme="minorBidi" w:eastAsia="Arial" w:hAnsiTheme="minorBidi" w:cstheme="minorBidi"/>
                <w:color w:val="4B4D4B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Fungsi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2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12"/>
              </w:rPr>
              <w:t>tam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ha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0"/>
              </w:numPr>
              <w:tabs>
                <w:tab w:val="left" w:pos="4678"/>
              </w:tabs>
              <w:ind w:left="851" w:right="1708" w:hanging="284"/>
              <w:rPr>
                <w:rFonts w:asciiTheme="minorBidi" w:eastAsia="Arial" w:hAnsiTheme="minorBidi" w:cstheme="minorBidi"/>
                <w:color w:val="4B4D4B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8"/>
              </w:rPr>
              <w:t>Lokas</w:t>
            </w:r>
            <w:r w:rsidRPr="007C60D6">
              <w:rPr>
                <w:rFonts w:asciiTheme="minorBidi" w:eastAsia="Arial" w:hAnsiTheme="minorBidi" w:cstheme="minorBidi"/>
                <w:color w:val="383B3A"/>
                <w:w w:val="52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Bangunan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20"/>
              </w:numPr>
              <w:tabs>
                <w:tab w:val="left" w:pos="4678"/>
              </w:tabs>
              <w:ind w:left="1418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27"/>
              </w:rPr>
              <w:t>lo</w:t>
            </w:r>
            <w:r w:rsidRPr="007C60D6">
              <w:rPr>
                <w:rFonts w:asciiTheme="minorBidi" w:eastAsia="Arial" w:hAnsiTheme="minorBidi" w:cstheme="minorBidi"/>
                <w:color w:val="383B3A"/>
                <w:w w:val="88"/>
              </w:rPr>
              <w:t>ka</w:t>
            </w:r>
            <w:r w:rsidRPr="007C60D6">
              <w:rPr>
                <w:rFonts w:asciiTheme="minorBidi" w:eastAsia="Arial" w:hAnsiTheme="minorBidi" w:cstheme="minorBidi"/>
                <w:color w:val="4B4D4B"/>
                <w:w w:val="81"/>
              </w:rPr>
              <w:t>s</w:t>
            </w:r>
            <w:r w:rsidRPr="007C60D6">
              <w:rPr>
                <w:rFonts w:asciiTheme="minorBidi" w:eastAsia="Arial" w:hAnsiTheme="minorBidi" w:cstheme="minorBidi"/>
                <w:color w:val="383B3A"/>
                <w:w w:val="52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17"/>
              </w:rPr>
              <w:t>terle</w:t>
            </w:r>
            <w:r w:rsidRPr="007C60D6">
              <w:rPr>
                <w:rFonts w:asciiTheme="minorBidi" w:eastAsia="Arial" w:hAnsiTheme="minorBidi" w:cstheme="minorBidi"/>
                <w:color w:val="383B3A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4B4D4B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A2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A2A"/>
                <w:spacing w:val="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4B4D4B"/>
                <w:w w:val="79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A2A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pi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1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  <w:w w:val="131"/>
              </w:rPr>
              <w:t>j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5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20"/>
              </w:numPr>
              <w:tabs>
                <w:tab w:val="left" w:pos="4678"/>
              </w:tabs>
              <w:ind w:left="1418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ling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un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4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81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383B3A"/>
                <w:w w:val="81"/>
              </w:rPr>
              <w:t>s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2A2A2A"/>
                <w:w w:val="84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20"/>
              </w:numPr>
              <w:tabs>
                <w:tab w:val="left" w:pos="4678"/>
              </w:tabs>
              <w:ind w:left="1418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Desa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5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Kelurah</w:t>
            </w:r>
            <w:r w:rsidRPr="007C60D6">
              <w:rPr>
                <w:rFonts w:asciiTheme="minorBidi" w:eastAsia="Arial" w:hAnsiTheme="minorBidi" w:cstheme="minorBidi"/>
                <w:color w:val="383B3A"/>
                <w:w w:val="73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84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20"/>
              </w:numPr>
              <w:tabs>
                <w:tab w:val="left" w:pos="4678"/>
              </w:tabs>
              <w:ind w:left="1418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Kecamatan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20"/>
              </w:numPr>
              <w:tabs>
                <w:tab w:val="left" w:pos="4678"/>
              </w:tabs>
              <w:ind w:left="1418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Kabupaten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ind w:left="501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c.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58"/>
              </w:rPr>
              <w:t>J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umlah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Luas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w w:val="184"/>
                <w:lang w:val="id-ID"/>
              </w:rPr>
              <w:t>l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2A2A2A"/>
                <w:w w:val="8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79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4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Bang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un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an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ind w:left="846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75"/>
              </w:rPr>
              <w:t>(</w:t>
            </w:r>
            <w:r w:rsidRPr="007C60D6">
              <w:rPr>
                <w:rFonts w:asciiTheme="minorBidi" w:eastAsia="Arial" w:hAnsiTheme="minorBidi" w:cstheme="minorBidi"/>
                <w:color w:val="383B3A"/>
                <w:w w:val="75"/>
              </w:rPr>
              <w:t>1</w:t>
            </w:r>
            <w:r w:rsidRPr="007C60D6">
              <w:rPr>
                <w:rFonts w:asciiTheme="minorBidi" w:eastAsia="Arial" w:hAnsiTheme="minorBidi" w:cstheme="minorBidi"/>
                <w:color w:val="4B4D4B"/>
                <w:w w:val="75"/>
              </w:rPr>
              <w:t xml:space="preserve">)    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5"/>
                <w:w w:val="7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una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ed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2"/>
                <w:w w:val="94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Fu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gsi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3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89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383B3A"/>
                <w:w w:val="147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2A2A2A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2A2A2A"/>
                <w:w w:val="84"/>
              </w:rPr>
              <w:t>a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ind w:left="846" w:right="-53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(2) 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Bangunan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Ged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24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Fungsi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3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Tambahan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20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w w:val="110"/>
              </w:rPr>
              <w:t>I</w:t>
            </w:r>
          </w:p>
          <w:p w:rsidR="00C60D4D" w:rsidRPr="007C60D6" w:rsidRDefault="00C60D4D" w:rsidP="00846BFF">
            <w:pPr>
              <w:tabs>
                <w:tab w:val="left" w:pos="4678"/>
              </w:tabs>
              <w:ind w:left="1189" w:right="2203"/>
              <w:jc w:val="center"/>
              <w:rPr>
                <w:rFonts w:asciiTheme="minorBidi" w:eastAsia="Arial" w:hAnsiTheme="minorBidi" w:cstheme="minorBidi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Penunja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g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ind w:left="491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hAnsiTheme="minorBidi" w:cstheme="minorBidi"/>
                <w:color w:val="4B4D4B"/>
              </w:rPr>
              <w:t xml:space="preserve">d. </w:t>
            </w:r>
            <w:r w:rsidRPr="007C60D6">
              <w:rPr>
                <w:rFonts w:asciiTheme="minorBidi" w:hAnsiTheme="minorBidi" w:cstheme="minorBidi"/>
                <w:color w:val="4B4D4B"/>
                <w:spacing w:val="3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Pe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ggunaan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4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ngu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na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n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ind w:left="491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83B3A"/>
                <w:w w:val="63"/>
              </w:rPr>
              <w:t>.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Um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dan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Kualita</w:t>
            </w:r>
            <w:r w:rsidRPr="007C60D6">
              <w:rPr>
                <w:rFonts w:asciiTheme="minorBidi" w:eastAsia="Arial" w:hAnsiTheme="minorBidi" w:cstheme="minorBidi"/>
                <w:color w:val="383B3A"/>
                <w:w w:val="81"/>
              </w:rPr>
              <w:t>s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gun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n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ind w:left="491"/>
              <w:rPr>
                <w:rFonts w:asciiTheme="minorBidi" w:eastAsia="Arial" w:hAnsiTheme="minorBidi" w:cstheme="minorBidi"/>
                <w:color w:val="4B4D4B"/>
                <w:lang w:val="id-ID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77"/>
              </w:rPr>
              <w:t xml:space="preserve">f.  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9"/>
                <w:w w:val="77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W</w:t>
            </w:r>
            <w:r w:rsidRPr="007C60D6">
              <w:rPr>
                <w:rFonts w:asciiTheme="minorBidi" w:eastAsia="Arial" w:hAnsiTheme="minorBidi" w:cstheme="minorBidi"/>
                <w:color w:val="2A2A2A"/>
                <w:w w:val="79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layah</w:t>
            </w:r>
          </w:p>
          <w:p w:rsidR="00C60D4D" w:rsidRPr="007C60D6" w:rsidRDefault="00C60D4D" w:rsidP="00846BFF">
            <w:pPr>
              <w:tabs>
                <w:tab w:val="left" w:pos="4678"/>
              </w:tabs>
              <w:ind w:left="491"/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spacing w:before="33"/>
              <w:ind w:left="482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83B3A"/>
                <w:w w:val="63"/>
              </w:rPr>
              <w:t>.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Status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Bangunan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ind w:firstLine="426"/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ind w:firstLine="426"/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ind w:firstLine="426"/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ind w:left="491" w:right="-61"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h.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Baha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4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Bang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7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yan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4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di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un</w:t>
            </w:r>
            <w:r w:rsidRPr="007C60D6">
              <w:rPr>
                <w:rFonts w:asciiTheme="minorBidi" w:eastAsia="Arial" w:hAnsiTheme="minorBidi" w:cstheme="minorBidi"/>
                <w:color w:val="383B3A"/>
                <w:w w:val="98"/>
              </w:rPr>
              <w:t>aka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9"/>
              </w:numPr>
              <w:tabs>
                <w:tab w:val="left" w:pos="4678"/>
              </w:tabs>
              <w:ind w:left="1276"/>
              <w:rPr>
                <w:rFonts w:asciiTheme="minorBidi" w:eastAsia="Arial" w:hAnsiTheme="minorBidi" w:cstheme="minorBidi"/>
                <w:color w:val="4B4D4B"/>
                <w:lang w:val="id-ID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  <w:w w:val="52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as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14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1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383B3A"/>
                <w:w w:val="91"/>
              </w:rPr>
              <w:t>o</w:t>
            </w:r>
            <w:r w:rsidRPr="007C60D6">
              <w:rPr>
                <w:rFonts w:asciiTheme="minorBidi" w:eastAsia="Arial" w:hAnsiTheme="minorBidi" w:cstheme="minorBidi"/>
                <w:color w:val="4B4D4B"/>
                <w:w w:val="91"/>
              </w:rPr>
              <w:t>nd</w:t>
            </w:r>
            <w:r w:rsidRPr="007C60D6">
              <w:rPr>
                <w:rFonts w:asciiTheme="minorBidi" w:eastAsia="Arial" w:hAnsiTheme="minorBidi" w:cstheme="minorBidi"/>
                <w:color w:val="383B3A"/>
                <w:w w:val="91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91"/>
              </w:rPr>
              <w:t>s</w:t>
            </w:r>
            <w:r w:rsidRPr="007C60D6">
              <w:rPr>
                <w:rFonts w:asciiTheme="minorBidi" w:eastAsia="Arial" w:hAnsiTheme="minorBidi" w:cstheme="minorBidi"/>
                <w:color w:val="383B3A"/>
                <w:w w:val="91"/>
              </w:rPr>
              <w:t>i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w w:val="91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25"/>
                <w:w w:val="9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1"/>
              </w:rPr>
              <w:t>ba</w:t>
            </w:r>
            <w:r w:rsidRPr="007C60D6">
              <w:rPr>
                <w:rFonts w:asciiTheme="minorBidi" w:eastAsia="Arial" w:hAnsiTheme="minorBidi" w:cstheme="minorBidi"/>
                <w:color w:val="383B3A"/>
                <w:w w:val="101"/>
              </w:rPr>
              <w:t>ngu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9"/>
              </w:numPr>
              <w:tabs>
                <w:tab w:val="left" w:pos="4678"/>
              </w:tabs>
              <w:ind w:left="1276"/>
              <w:rPr>
                <w:rFonts w:asciiTheme="minorBidi" w:eastAsia="Arial" w:hAnsiTheme="minorBidi" w:cstheme="minorBidi"/>
                <w:color w:val="383B3A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Rangka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19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  <w:w w:val="79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o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lo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m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7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ilar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4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ban</w:t>
            </w:r>
            <w:r w:rsidRPr="007C60D6">
              <w:rPr>
                <w:rFonts w:asciiTheme="minorBidi" w:eastAsia="Arial" w:hAnsiTheme="minorBidi" w:cstheme="minorBidi"/>
                <w:color w:val="2A2A2A"/>
                <w:w w:val="94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lang w:val="id-ID"/>
              </w:rPr>
              <w:t>nan</w:t>
            </w:r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9"/>
              </w:numPr>
              <w:tabs>
                <w:tab w:val="left" w:pos="4678"/>
              </w:tabs>
              <w:ind w:left="1276"/>
              <w:rPr>
                <w:rFonts w:asciiTheme="minorBidi" w:eastAsia="Arial" w:hAnsiTheme="minorBidi" w:cstheme="minorBidi"/>
                <w:color w:val="4B4D4B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Dind</w:t>
            </w:r>
            <w:r w:rsidRPr="007C60D6">
              <w:rPr>
                <w:rFonts w:asciiTheme="minorBidi" w:eastAsia="Arial" w:hAnsiTheme="minorBidi" w:cstheme="minorBidi"/>
                <w:color w:val="2A2A2A"/>
                <w:w w:val="52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ng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9"/>
              </w:numPr>
              <w:tabs>
                <w:tab w:val="left" w:pos="4678"/>
              </w:tabs>
              <w:ind w:left="1276"/>
              <w:rPr>
                <w:rFonts w:asciiTheme="minorBidi" w:eastAsia="Arial" w:hAnsiTheme="minorBidi" w:cstheme="minorBidi"/>
                <w:color w:val="4B4D4B"/>
                <w:w w:val="79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2"/>
              </w:rPr>
              <w:t>Lant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  <w:w w:val="79"/>
              </w:rPr>
              <w:t>i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9"/>
              </w:numPr>
              <w:tabs>
                <w:tab w:val="left" w:pos="4678"/>
              </w:tabs>
              <w:ind w:left="1276"/>
              <w:rPr>
                <w:rFonts w:asciiTheme="minorBidi" w:eastAsia="Arial" w:hAnsiTheme="minorBidi" w:cstheme="minorBidi"/>
                <w:color w:val="383B3A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Rangka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1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11"/>
              </w:rPr>
              <w:t>At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ap</w:t>
            </w:r>
            <w:proofErr w:type="spellEnd"/>
          </w:p>
          <w:p w:rsidR="00C60D4D" w:rsidRPr="007C60D6" w:rsidRDefault="00C60D4D" w:rsidP="00846BFF">
            <w:pPr>
              <w:pStyle w:val="ListParagraph"/>
              <w:numPr>
                <w:ilvl w:val="0"/>
                <w:numId w:val="19"/>
              </w:numPr>
              <w:tabs>
                <w:tab w:val="left" w:pos="4678"/>
              </w:tabs>
              <w:ind w:left="1276"/>
              <w:rPr>
                <w:rFonts w:asciiTheme="minorBidi" w:hAnsiTheme="minorBidi" w:cstheme="minorBidi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86"/>
              </w:rPr>
              <w:t>Pe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383B3A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up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7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Ata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p</w:t>
            </w:r>
            <w:proofErr w:type="spellEnd"/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 xml:space="preserve"> 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26"/>
              </w:tabs>
              <w:ind w:left="142"/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color w:val="383B3A"/>
              </w:rPr>
              <w:t>4.</w:t>
            </w:r>
            <w:r w:rsidRPr="007C60D6">
              <w:rPr>
                <w:rFonts w:asciiTheme="minorBidi" w:hAnsiTheme="minorBidi" w:cstheme="minorBidi"/>
                <w:color w:val="383B3A"/>
                <w:lang w:val="id-ID"/>
              </w:rPr>
              <w:t xml:space="preserve"> </w:t>
            </w:r>
            <w:r w:rsidRPr="007C60D6">
              <w:rPr>
                <w:rFonts w:asciiTheme="minorBidi" w:hAnsiTheme="minorBidi" w:cstheme="minorBidi"/>
                <w:color w:val="383B3A"/>
              </w:rPr>
              <w:tab/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Kete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angan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5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nah</w:t>
            </w:r>
          </w:p>
          <w:p w:rsidR="00C60D4D" w:rsidRPr="007C60D6" w:rsidRDefault="00C60D4D" w:rsidP="00846BFF">
            <w:pPr>
              <w:tabs>
                <w:tab w:val="left" w:pos="426"/>
              </w:tabs>
              <w:ind w:left="462" w:right="193" w:hanging="355"/>
              <w:contextualSpacing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sz w:val="16"/>
                <w:szCs w:val="16"/>
                <w:lang w:val="id-ID"/>
              </w:rPr>
              <w:t xml:space="preserve">       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a.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u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as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3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Ta</w:t>
            </w:r>
            <w:r w:rsidRPr="007C60D6">
              <w:rPr>
                <w:rFonts w:asciiTheme="minorBidi" w:eastAsia="Arial" w:hAnsiTheme="minorBidi" w:cstheme="minorBidi"/>
                <w:color w:val="666767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ah</w:t>
            </w:r>
          </w:p>
          <w:p w:rsidR="00C60D4D" w:rsidRPr="007C60D6" w:rsidRDefault="00C60D4D" w:rsidP="00846BFF">
            <w:pPr>
              <w:tabs>
                <w:tab w:val="left" w:pos="426"/>
              </w:tabs>
              <w:ind w:left="472" w:right="-44"/>
              <w:contextualSpacing/>
              <w:rPr>
                <w:rFonts w:asciiTheme="minorBidi" w:eastAsia="Arial" w:hAnsiTheme="minorBidi" w:cstheme="minorBidi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383B3A"/>
                <w:w w:val="42"/>
              </w:rPr>
              <w:t>.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Status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5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Ha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17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nah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5238" w:type="dxa"/>
          </w:tcPr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.............................................................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.........................Lantai, Luas total........ m</w:t>
            </w:r>
            <w:r w:rsidRPr="007C60D6">
              <w:rPr>
                <w:rFonts w:asciiTheme="minorBidi" w:hAnsiTheme="minorBidi" w:cstheme="minorBidi"/>
                <w:vertAlign w:val="superscript"/>
                <w:lang w:val="id-ID"/>
              </w:rPr>
              <w:t>2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.........................Lantai, Luas total........ m</w:t>
            </w:r>
            <w:r w:rsidRPr="007C60D6">
              <w:rPr>
                <w:rFonts w:asciiTheme="minorBidi" w:hAnsiTheme="minorBidi" w:cstheme="minorBidi"/>
                <w:vertAlign w:val="superscript"/>
                <w:lang w:val="id-ID"/>
              </w:rPr>
              <w:t>2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396B3E" w:rsidP="00846BFF">
            <w:pPr>
              <w:tabs>
                <w:tab w:val="left" w:pos="812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28" o:spid="_x0000_s2065" style="position:absolute;margin-left:17.8pt;margin-top:-1.05pt;width:9.15pt;height:8.4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>:            Dikomersilkan</w:t>
            </w:r>
          </w:p>
          <w:p w:rsidR="00C60D4D" w:rsidRPr="007C60D6" w:rsidRDefault="00396B3E" w:rsidP="00846BFF">
            <w:pPr>
              <w:tabs>
                <w:tab w:val="left" w:pos="812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27" o:spid="_x0000_s2066" style="position:absolute;margin-left:17.3pt;margin-top:0;width:9.15pt;height:8.4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" fillcolor="white [3201]" strokecolor="black [3213]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Tidak Dikomersilkan </w:t>
            </w:r>
          </w:p>
          <w:p w:rsidR="00C60D4D" w:rsidRPr="007C60D6" w:rsidRDefault="00C60D4D" w:rsidP="00846BFF">
            <w:pPr>
              <w:tabs>
                <w:tab w:val="left" w:pos="812"/>
              </w:tabs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 xml:space="preserve">               </w:t>
            </w:r>
          </w:p>
          <w:p w:rsidR="00C60D4D" w:rsidRPr="007C60D6" w:rsidRDefault="00396B3E" w:rsidP="00846BFF">
            <w:pPr>
              <w:tabs>
                <w:tab w:val="left" w:pos="716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29" o:spid="_x0000_s2067" style="position:absolute;margin-left:17.35pt;margin-top:-.4pt;width:9.15pt;height:8.4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: </w: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ab/>
              <w:t>Permanen</w:t>
            </w:r>
          </w:p>
          <w:p w:rsidR="00C60D4D" w:rsidRPr="007C60D6" w:rsidRDefault="00396B3E" w:rsidP="00846BFF">
            <w:pPr>
              <w:tabs>
                <w:tab w:val="left" w:pos="716"/>
              </w:tabs>
              <w:ind w:firstLine="720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0" o:spid="_x0000_s2068" style="position:absolute;left:0;text-align:left;margin-left:17.35pt;margin-top:.25pt;width:9.15pt;height:8.4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Semi Permanen </w:t>
            </w:r>
          </w:p>
          <w:p w:rsidR="00C60D4D" w:rsidRPr="007C60D6" w:rsidRDefault="00396B3E" w:rsidP="00846BFF">
            <w:pPr>
              <w:tabs>
                <w:tab w:val="left" w:pos="716"/>
              </w:tabs>
              <w:ind w:firstLine="720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1" o:spid="_x0000_s2069" style="position:absolute;left:0;text-align:left;margin-left:17.35pt;margin-top:-.4pt;width:9.15pt;height:8.4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Tidak Permanen 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396B3E" w:rsidP="00846BFF">
            <w:pPr>
              <w:tabs>
                <w:tab w:val="left" w:pos="751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3" o:spid="_x0000_s2070" style="position:absolute;margin-left:17.35pt;margin-top:-.35pt;width:9.15pt;height:8.4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: </w: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ab/>
              <w:t>Didalam Kota</w:t>
            </w:r>
          </w:p>
          <w:p w:rsidR="00C60D4D" w:rsidRPr="007C60D6" w:rsidRDefault="00396B3E" w:rsidP="00846BFF">
            <w:pPr>
              <w:tabs>
                <w:tab w:val="left" w:pos="751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4" o:spid="_x0000_s2071" style="position:absolute;margin-left:17.35pt;margin-top:.35pt;width:9.15pt;height:8.4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</w: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ab/>
              <w:t xml:space="preserve">Di luar kota 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396B3E" w:rsidP="00846BFF">
            <w:pPr>
              <w:tabs>
                <w:tab w:val="left" w:pos="781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5" o:spid="_x0000_s2072" style="position:absolute;margin-left:19.3pt;margin-top:1.55pt;width:9.15pt;height:8.4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>:            Bangunan Milik Pemerintah</w:t>
            </w:r>
          </w:p>
          <w:p w:rsidR="00C60D4D" w:rsidRPr="007C60D6" w:rsidRDefault="00396B3E" w:rsidP="00846BFF">
            <w:pPr>
              <w:tabs>
                <w:tab w:val="left" w:pos="781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7" o:spid="_x0000_s2073" style="position:absolute;margin-left:19.25pt;margin-top:1.35pt;width:9.15pt;height:8.4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Bangunan Milik Swasta/Non Pemerintah</w:t>
            </w:r>
          </w:p>
          <w:p w:rsidR="00C60D4D" w:rsidRPr="007C60D6" w:rsidRDefault="00396B3E" w:rsidP="00846BFF">
            <w:pPr>
              <w:tabs>
                <w:tab w:val="left" w:pos="781"/>
              </w:tabs>
              <w:ind w:firstLine="720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8" o:spid="_x0000_s2074" style="position:absolute;left:0;text-align:left;margin-left:18.95pt;margin-top:2.5pt;width:9.15pt;height:8.4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>Bangunan Milik Pribadi/masyarakat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  <w:lang w:val="id-ID"/>
              </w:rPr>
              <w:t xml:space="preserve">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>Batu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39"/>
                <w:position w:val="-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>Merah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4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position w:val="-1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2"/>
                <w:position w:val="-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>Batu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5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79"/>
                <w:position w:val="-1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4B4D4B"/>
                <w:w w:val="97"/>
                <w:position w:val="-1"/>
              </w:rPr>
              <w:t>al</w:t>
            </w:r>
            <w:r w:rsidRPr="007C60D6">
              <w:rPr>
                <w:rFonts w:asciiTheme="minorBidi" w:eastAsia="Arial" w:hAnsiTheme="minorBidi" w:cstheme="minorBidi"/>
                <w:color w:val="2A2A2A"/>
                <w:w w:val="52"/>
                <w:position w:val="-1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2A2A2A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A2A"/>
                <w:spacing w:val="5"/>
                <w:position w:val="-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position w:val="-1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2"/>
                <w:position w:val="-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79"/>
                <w:position w:val="-1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383B3A"/>
                <w:w w:val="105"/>
                <w:position w:val="-1"/>
              </w:rPr>
              <w:t>er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>an</w:t>
            </w:r>
            <w:r w:rsidRPr="007C60D6">
              <w:rPr>
                <w:rFonts w:asciiTheme="minorBidi" w:eastAsia="Arial" w:hAnsiTheme="minorBidi" w:cstheme="minorBidi"/>
                <w:color w:val="383B3A"/>
                <w:position w:val="-1"/>
              </w:rPr>
              <w:t>gka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position w:val="-1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15"/>
                <w:position w:val="-1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position w:val="-1"/>
              </w:rPr>
              <w:t>Ka</w:t>
            </w:r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>y</w:t>
            </w:r>
            <w:r w:rsidRPr="007C60D6">
              <w:rPr>
                <w:rFonts w:asciiTheme="minorBidi" w:eastAsia="Arial" w:hAnsiTheme="minorBidi" w:cstheme="minorBidi"/>
                <w:color w:val="383B3A"/>
                <w:position w:val="-1"/>
              </w:rPr>
              <w:t>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position w:val="-1"/>
              </w:rPr>
              <w:t>*)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 xml:space="preserve">: 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93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4B4D4B"/>
                <w:w w:val="93"/>
              </w:rPr>
              <w:t>atu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w w:val="93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5"/>
                <w:w w:val="9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Me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ah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5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101"/>
                <w:lang w:val="id-ID"/>
              </w:rPr>
              <w:t>B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101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4B4D4B"/>
                <w:w w:val="101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  <w:w w:val="101"/>
              </w:rPr>
              <w:t>o</w:t>
            </w:r>
            <w:r w:rsidRPr="007C60D6">
              <w:rPr>
                <w:rFonts w:asciiTheme="minorBidi" w:eastAsia="Arial" w:hAnsiTheme="minorBidi" w:cstheme="minorBidi"/>
                <w:color w:val="4B4D4B"/>
                <w:w w:val="101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42"/>
                <w:w w:val="10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91"/>
              </w:rPr>
              <w:t>Ba</w:t>
            </w:r>
            <w:r w:rsidRPr="007C60D6">
              <w:rPr>
                <w:rFonts w:asciiTheme="minorBidi" w:eastAsia="Arial" w:hAnsiTheme="minorBidi" w:cstheme="minorBidi"/>
                <w:color w:val="2A2A2A"/>
                <w:w w:val="131"/>
              </w:rPr>
              <w:t>j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13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95"/>
              </w:rPr>
              <w:t>Kay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w w:val="120"/>
              </w:rPr>
              <w:t>*</w:t>
            </w:r>
            <w:r w:rsidRPr="007C60D6">
              <w:rPr>
                <w:rFonts w:asciiTheme="minorBidi" w:eastAsia="Arial" w:hAnsiTheme="minorBidi" w:cstheme="minorBidi"/>
                <w:color w:val="4B4D4B"/>
                <w:w w:val="70"/>
              </w:rPr>
              <w:t>)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 xml:space="preserve">: 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d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ek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4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Pap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40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Kayu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spacing w:val="4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148"/>
              </w:rPr>
              <w:t>/</w:t>
            </w:r>
            <w:r w:rsidRPr="007C60D6">
              <w:rPr>
                <w:rFonts w:asciiTheme="minorBidi" w:eastAsia="Arial" w:hAnsiTheme="minorBidi" w:cstheme="minorBidi"/>
                <w:color w:val="383B3A"/>
                <w:w w:val="148"/>
                <w:lang w:val="id-ID"/>
              </w:rPr>
              <w:t>B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83B3A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2A2A2A"/>
                <w:w w:val="94"/>
              </w:rPr>
              <w:t>o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era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>h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2A2A2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A2A"/>
                <w:spacing w:val="15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383B3A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383B3A"/>
                <w:spacing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2A2A2A"/>
                <w:w w:val="79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383B3A"/>
                <w:w w:val="112"/>
              </w:rPr>
              <w:t>at</w:t>
            </w:r>
            <w:r w:rsidRPr="007C60D6">
              <w:rPr>
                <w:rFonts w:asciiTheme="minorBidi" w:eastAsia="Arial" w:hAnsiTheme="minorBidi" w:cstheme="minorBidi"/>
                <w:color w:val="2A2A2A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383B3A"/>
                <w:w w:val="93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2A2A2A"/>
                <w:w w:val="105"/>
              </w:rPr>
              <w:t>o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w w:val="110"/>
              </w:rPr>
              <w:t>*)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</w:t>
            </w:r>
            <w:r w:rsidRPr="007C60D6">
              <w:rPr>
                <w:rFonts w:asciiTheme="minorBidi" w:eastAsia="Arial" w:hAnsiTheme="minorBidi" w:cstheme="minorBidi"/>
                <w:color w:val="383B3A"/>
                <w:w w:val="89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89"/>
                <w:lang w:val="id-ID"/>
              </w:rPr>
              <w:t xml:space="preserve">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89"/>
              </w:rPr>
              <w:t>P</w:t>
            </w:r>
            <w:r w:rsidRPr="007C60D6">
              <w:rPr>
                <w:rFonts w:asciiTheme="minorBidi" w:eastAsia="Arial" w:hAnsiTheme="minorBidi" w:cstheme="minorBidi"/>
                <w:color w:val="4B4D4B"/>
                <w:w w:val="89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383B3A"/>
                <w:w w:val="89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4B4D4B"/>
                <w:w w:val="89"/>
              </w:rPr>
              <w:t>steran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w w:val="89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38"/>
                <w:w w:val="89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w w:val="89"/>
              </w:rPr>
              <w:t>PC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6"/>
                <w:w w:val="89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95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ege</w:t>
            </w:r>
            <w:r w:rsidRPr="007C60D6">
              <w:rPr>
                <w:rFonts w:asciiTheme="minorBidi" w:eastAsia="Arial" w:hAnsiTheme="minorBidi" w:cstheme="minorBidi"/>
                <w:color w:val="4B4D4B"/>
                <w:w w:val="79"/>
              </w:rPr>
              <w:t>l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19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A2A"/>
                <w:w w:val="79"/>
                <w:lang w:val="id-ID"/>
              </w:rPr>
              <w:t>B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110"/>
              </w:rPr>
              <w:t>eton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383B3A"/>
                <w:spacing w:val="-6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383B3A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383B3A"/>
                <w:spacing w:val="1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2A2A2A"/>
                <w:w w:val="72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a</w:t>
            </w:r>
            <w:r w:rsidRPr="007C60D6">
              <w:rPr>
                <w:rFonts w:asciiTheme="minorBidi" w:eastAsia="Arial" w:hAnsiTheme="minorBidi" w:cstheme="minorBidi"/>
                <w:color w:val="2A2A2A"/>
              </w:rPr>
              <w:t xml:space="preserve">bat </w:t>
            </w:r>
            <w:r w:rsidRPr="007C60D6">
              <w:rPr>
                <w:rFonts w:asciiTheme="minorBidi" w:eastAsia="Arial" w:hAnsiTheme="minorBidi" w:cstheme="minorBidi"/>
                <w:color w:val="2A2A2A"/>
                <w:spacing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383B3A"/>
                <w:w w:val="110"/>
              </w:rPr>
              <w:t>I</w:t>
            </w:r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666767"/>
                <w:w w:val="105"/>
              </w:rPr>
              <w:t>r</w:t>
            </w:r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amik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*)</w:t>
            </w: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eastAsia="Arial" w:hAnsiTheme="minorBidi" w:cstheme="minorBidi"/>
                <w:color w:val="4B4D4B"/>
                <w:w w:val="110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 xml:space="preserve">: 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</w:rPr>
              <w:t>Kayu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spacing w:val="4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Baja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10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1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Cs/>
                <w:color w:val="4B4D4B"/>
                <w:spacing w:val="12"/>
                <w:lang w:val="id-ID"/>
              </w:rPr>
              <w:t>B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eton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*)</w:t>
            </w:r>
          </w:p>
          <w:p w:rsidR="00C60D4D" w:rsidRPr="007C60D6" w:rsidRDefault="00C60D4D" w:rsidP="00846BFF">
            <w:pPr>
              <w:tabs>
                <w:tab w:val="left" w:pos="4678"/>
              </w:tabs>
              <w:ind w:left="149" w:hanging="149"/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eastAsia="Arial" w:hAnsiTheme="minorBidi" w:cstheme="minorBidi"/>
                <w:color w:val="4B4D4B"/>
                <w:w w:val="110"/>
                <w:lang w:val="id-ID"/>
              </w:rPr>
              <w:t xml:space="preserve">: 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82"/>
              </w:rPr>
              <w:t>G</w:t>
            </w:r>
            <w:r w:rsidRPr="007C60D6">
              <w:rPr>
                <w:rFonts w:asciiTheme="minorBidi" w:eastAsia="Arial" w:hAnsiTheme="minorBidi" w:cstheme="minorBidi"/>
                <w:w w:val="110"/>
              </w:rPr>
              <w:t>enten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i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spacing w:val="1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0"/>
              </w:rPr>
              <w:t>S</w:t>
            </w:r>
            <w:r w:rsidRPr="007C60D6">
              <w:rPr>
                <w:rFonts w:asciiTheme="minorBidi" w:eastAsia="Arial" w:hAnsiTheme="minorBidi" w:cstheme="minorBidi"/>
              </w:rPr>
              <w:t>eng</w:t>
            </w:r>
            <w:proofErr w:type="spellEnd"/>
            <w:r w:rsidRPr="007C60D6">
              <w:rPr>
                <w:rFonts w:asciiTheme="minorBidi" w:eastAsia="Arial" w:hAnsiTheme="minorBidi" w:cstheme="minorBidi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spacing w:val="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96"/>
              </w:rPr>
              <w:t>Ge</w:t>
            </w:r>
            <w:r w:rsidRPr="007C60D6">
              <w:rPr>
                <w:rFonts w:asciiTheme="minorBidi" w:eastAsia="Arial" w:hAnsiTheme="minorBidi" w:cstheme="minorBidi"/>
                <w:color w:val="2A2A2A"/>
                <w:w w:val="52"/>
              </w:rPr>
              <w:t>l</w:t>
            </w:r>
            <w:r w:rsidRPr="007C60D6">
              <w:rPr>
                <w:rFonts w:asciiTheme="minorBidi" w:eastAsia="Arial" w:hAnsiTheme="minorBidi" w:cstheme="minorBidi"/>
                <w:w w:val="109"/>
              </w:rPr>
              <w:t>om</w:t>
            </w:r>
            <w:r w:rsidRPr="007C60D6">
              <w:rPr>
                <w:rFonts w:asciiTheme="minorBidi" w:eastAsia="Arial" w:hAnsiTheme="minorBidi" w:cstheme="minorBidi"/>
                <w:color w:val="383B3A"/>
              </w:rPr>
              <w:t>ba</w:t>
            </w:r>
            <w:r w:rsidRPr="007C60D6">
              <w:rPr>
                <w:rFonts w:asciiTheme="minorBidi" w:eastAsia="Arial" w:hAnsiTheme="minorBidi" w:cstheme="minorBidi"/>
                <w:color w:val="2A2A2A"/>
                <w:w w:val="94"/>
              </w:rPr>
              <w:t>n</w:t>
            </w:r>
            <w:r w:rsidRPr="007C60D6">
              <w:rPr>
                <w:rFonts w:asciiTheme="minorBidi" w:eastAsia="Arial" w:hAnsiTheme="minorBidi" w:cstheme="minorBidi"/>
              </w:rPr>
              <w:t>g</w:t>
            </w:r>
            <w:proofErr w:type="spellEnd"/>
            <w:r w:rsidRPr="007C60D6">
              <w:rPr>
                <w:rFonts w:asciiTheme="minorBidi" w:eastAsia="Arial" w:hAnsiTheme="minorBidi" w:cstheme="minorBidi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spacing w:val="11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spacing w:val="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</w:rPr>
              <w:t>As</w:t>
            </w:r>
            <w:r w:rsidRPr="007C60D6">
              <w:rPr>
                <w:rFonts w:asciiTheme="minorBidi" w:eastAsia="Arial" w:hAnsiTheme="minorBidi" w:cstheme="minorBidi"/>
              </w:rPr>
              <w:t>be</w:t>
            </w:r>
            <w:r w:rsidRPr="007C60D6">
              <w:rPr>
                <w:rFonts w:asciiTheme="minorBidi" w:eastAsia="Arial" w:hAnsiTheme="minorBidi" w:cstheme="minorBidi"/>
                <w:color w:val="383B3A"/>
                <w:w w:val="81"/>
              </w:rPr>
              <w:t>s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383B3A"/>
                <w:w w:val="81"/>
                <w:lang w:val="id-ID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96"/>
              </w:rPr>
              <w:t>Ge</w:t>
            </w:r>
            <w:r w:rsidRPr="007C60D6">
              <w:rPr>
                <w:rFonts w:asciiTheme="minorBidi" w:eastAsia="Arial" w:hAnsiTheme="minorBidi" w:cstheme="minorBidi"/>
                <w:color w:val="4B4D4B"/>
                <w:w w:val="79"/>
              </w:rPr>
              <w:t>l</w:t>
            </w:r>
            <w:r w:rsidRPr="007C60D6">
              <w:rPr>
                <w:rFonts w:asciiTheme="minorBidi" w:eastAsia="Arial" w:hAnsiTheme="minorBidi" w:cstheme="minorBidi"/>
                <w:color w:val="383B3A"/>
                <w:w w:val="105"/>
              </w:rPr>
              <w:t>o</w:t>
            </w:r>
            <w:r w:rsidRPr="007C60D6">
              <w:rPr>
                <w:rFonts w:asciiTheme="minorBidi" w:eastAsia="Arial" w:hAnsiTheme="minorBidi" w:cstheme="minorBidi"/>
                <w:color w:val="4B4D4B"/>
                <w:w w:val="105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b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ang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20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</w:rPr>
              <w:t>I</w:t>
            </w:r>
            <w:r w:rsidRPr="007C60D6">
              <w:rPr>
                <w:rFonts w:asciiTheme="minorBidi" w:eastAsia="Arial" w:hAnsiTheme="minorBidi" w:cstheme="minorBidi"/>
                <w:i/>
                <w:color w:val="4B4D4B"/>
                <w:spacing w:val="3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82"/>
              </w:rPr>
              <w:t>G</w:t>
            </w:r>
            <w:r w:rsidRPr="007C60D6">
              <w:rPr>
                <w:rFonts w:asciiTheme="minorBidi" w:eastAsia="Arial" w:hAnsiTheme="minorBidi" w:cstheme="minorBidi"/>
                <w:color w:val="4B4D4B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383B3A"/>
                <w:w w:val="84"/>
              </w:rPr>
              <w:t>n</w:t>
            </w:r>
            <w:r w:rsidRPr="007C60D6">
              <w:rPr>
                <w:rFonts w:asciiTheme="minorBidi" w:eastAsia="Arial" w:hAnsiTheme="minorBidi" w:cstheme="minorBidi"/>
                <w:color w:val="4B4D4B"/>
                <w:w w:val="126"/>
              </w:rPr>
              <w:t>t</w:t>
            </w:r>
            <w:r w:rsidRPr="007C60D6">
              <w:rPr>
                <w:rFonts w:asciiTheme="minorBidi" w:eastAsia="Arial" w:hAnsiTheme="minorBidi" w:cstheme="minorBidi"/>
                <w:color w:val="383B3A"/>
                <w:w w:val="94"/>
              </w:rPr>
              <w:t>e</w:t>
            </w:r>
            <w:r w:rsidRPr="007C60D6">
              <w:rPr>
                <w:rFonts w:asciiTheme="minorBidi" w:eastAsia="Arial" w:hAnsiTheme="minorBidi" w:cstheme="minorBidi"/>
                <w:color w:val="4B4D4B"/>
              </w:rPr>
              <w:t>ng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</w:rPr>
              <w:t xml:space="preserve">   </w:t>
            </w:r>
            <w:r w:rsidRPr="007C60D6">
              <w:rPr>
                <w:rFonts w:asciiTheme="minorBidi" w:eastAsia="Arial" w:hAnsiTheme="minorBidi" w:cstheme="minorBidi"/>
                <w:color w:val="4B4D4B"/>
                <w:spacing w:val="-16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color w:val="383B3A"/>
                <w:w w:val="79"/>
              </w:rPr>
              <w:t>K</w:t>
            </w:r>
            <w:r w:rsidRPr="007C60D6">
              <w:rPr>
                <w:rFonts w:asciiTheme="minorBidi" w:eastAsia="Arial" w:hAnsiTheme="minorBidi" w:cstheme="minorBidi"/>
                <w:color w:val="4B4D4B"/>
                <w:w w:val="101"/>
              </w:rPr>
              <w:t>era</w:t>
            </w:r>
            <w:r w:rsidRPr="007C60D6">
              <w:rPr>
                <w:rFonts w:asciiTheme="minorBidi" w:eastAsia="Arial" w:hAnsiTheme="minorBidi" w:cstheme="minorBidi"/>
                <w:color w:val="383B3A"/>
                <w:w w:val="98"/>
              </w:rPr>
              <w:t>m</w:t>
            </w:r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ik</w:t>
            </w:r>
            <w:proofErr w:type="spellEnd"/>
            <w:r w:rsidRPr="007C60D6">
              <w:rPr>
                <w:rFonts w:asciiTheme="minorBidi" w:eastAsia="Arial" w:hAnsiTheme="minorBidi" w:cstheme="minorBidi"/>
                <w:color w:val="4B4D4B"/>
                <w:w w:val="110"/>
              </w:rPr>
              <w:t>*)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  <w:p w:rsidR="00C60D4D" w:rsidRPr="007C60D6" w:rsidRDefault="00C60D4D" w:rsidP="00846BFF">
            <w:pPr>
              <w:tabs>
                <w:tab w:val="left" w:pos="4678"/>
              </w:tabs>
              <w:contextualSpacing/>
              <w:rPr>
                <w:rFonts w:asciiTheme="minorBidi" w:hAnsiTheme="minorBidi" w:cstheme="minorBidi"/>
                <w:lang w:val="id-ID"/>
              </w:rPr>
            </w:pPr>
            <w:r w:rsidRPr="007C60D6">
              <w:rPr>
                <w:rFonts w:asciiTheme="minorBidi" w:hAnsiTheme="minorBidi" w:cstheme="minorBidi"/>
                <w:lang w:val="id-ID"/>
              </w:rPr>
              <w:t>: .........................</w:t>
            </w:r>
            <w:r w:rsidRPr="007C60D6">
              <w:rPr>
                <w:rFonts w:asciiTheme="minorBidi" w:hAnsiTheme="minorBidi" w:cstheme="minorBidi"/>
                <w:noProof/>
                <w:lang w:val="id-ID" w:eastAsia="id-ID"/>
              </w:rPr>
              <w:t xml:space="preserve"> </w:t>
            </w:r>
            <w:r w:rsidRPr="007C60D6">
              <w:rPr>
                <w:rFonts w:asciiTheme="minorBidi" w:hAnsiTheme="minorBidi" w:cstheme="minorBidi"/>
                <w:lang w:val="id-ID"/>
              </w:rPr>
              <w:t>....................................</w:t>
            </w:r>
          </w:p>
          <w:p w:rsidR="00C60D4D" w:rsidRPr="007C60D6" w:rsidRDefault="00396B3E" w:rsidP="00846BFF">
            <w:pPr>
              <w:tabs>
                <w:tab w:val="left" w:pos="716"/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9" o:spid="_x0000_s2075" style="position:absolute;margin-left:19.95pt;margin-top:.8pt;width:9.15pt;height:8.4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>:            Hak Milik</w:t>
            </w:r>
          </w:p>
          <w:p w:rsidR="00C60D4D" w:rsidRPr="007C60D6" w:rsidRDefault="00396B3E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40" o:spid="_x0000_s2076" style="position:absolute;margin-left:20.1pt;margin-top:-.05pt;width:9.15pt;height:8.4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Hak Pakai</w:t>
            </w:r>
          </w:p>
          <w:p w:rsidR="00C60D4D" w:rsidRPr="007C60D6" w:rsidRDefault="00396B3E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41" o:spid="_x0000_s2077" style="position:absolute;margin-left:20.15pt;margin-top:-.05pt;width:9.15pt;height:8.4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Hak Guna Bangunan</w:t>
            </w:r>
          </w:p>
          <w:p w:rsidR="00C60D4D" w:rsidRPr="007C60D6" w:rsidRDefault="00396B3E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42" o:spid="_x0000_s2078" style="position:absolute;margin-left:19.9pt;margin-top:-1.05pt;width:9.15pt;height:8.4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Hak Milik Adat/Tanah Yayasan</w:t>
            </w:r>
          </w:p>
          <w:p w:rsidR="00C60D4D" w:rsidRPr="007C60D6" w:rsidRDefault="00396B3E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43" o:spid="_x0000_s2079" style="position:absolute;margin-left:20.3pt;margin-top:-.6pt;width:9.15pt;height:8.4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Tanah Kas Desa</w:t>
            </w:r>
          </w:p>
          <w:p w:rsidR="00C60D4D" w:rsidRPr="007C60D6" w:rsidRDefault="00396B3E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44" o:spid="_x0000_s2080" style="position:absolute;margin-left:20.1pt;margin-top:0;width:9.15pt;height:8.4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" fillcolor="window" strokecolor="windowText" strokeweight=".25pt"/>
              </w:pict>
            </w:r>
            <w:r w:rsidR="00C60D4D" w:rsidRPr="007C60D6">
              <w:rPr>
                <w:rFonts w:asciiTheme="minorBidi" w:hAnsiTheme="minorBidi" w:cstheme="minorBidi"/>
                <w:lang w:val="id-ID"/>
              </w:rPr>
              <w:t xml:space="preserve">             Tanah Negara</w:t>
            </w:r>
          </w:p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</w:tc>
      </w:tr>
      <w:tr w:rsidR="00C60D4D" w:rsidRPr="007C60D6" w:rsidTr="00846BFF">
        <w:tc>
          <w:tcPr>
            <w:tcW w:w="5238" w:type="dxa"/>
          </w:tcPr>
          <w:p w:rsidR="00C60D4D" w:rsidRPr="007C60D6" w:rsidRDefault="00C60D4D" w:rsidP="00846BFF">
            <w:pPr>
              <w:tabs>
                <w:tab w:val="left" w:pos="540"/>
                <w:tab w:val="left" w:pos="4678"/>
              </w:tabs>
              <w:ind w:left="550" w:right="2019" w:hanging="346"/>
              <w:rPr>
                <w:rFonts w:asciiTheme="minorBidi" w:eastAsia="Arial" w:hAnsiTheme="minorBidi" w:cstheme="minorBidi"/>
                <w:color w:val="4B4D4B"/>
              </w:rPr>
            </w:pPr>
          </w:p>
        </w:tc>
        <w:tc>
          <w:tcPr>
            <w:tcW w:w="5238" w:type="dxa"/>
          </w:tcPr>
          <w:p w:rsidR="00C60D4D" w:rsidRPr="007C60D6" w:rsidRDefault="00C60D4D" w:rsidP="00846BFF">
            <w:pPr>
              <w:tabs>
                <w:tab w:val="left" w:pos="4678"/>
              </w:tabs>
              <w:rPr>
                <w:rFonts w:asciiTheme="minorBidi" w:hAnsiTheme="minorBidi" w:cstheme="minorBidi"/>
                <w:lang w:val="id-ID"/>
              </w:rPr>
            </w:pPr>
          </w:p>
        </w:tc>
      </w:tr>
    </w:tbl>
    <w:p w:rsidR="00C60D4D" w:rsidRPr="007C60D6" w:rsidRDefault="00C60D4D" w:rsidP="00C60D4D">
      <w:pPr>
        <w:spacing w:before="3" w:line="240" w:lineRule="exact"/>
        <w:rPr>
          <w:rFonts w:asciiTheme="minorBidi" w:hAnsiTheme="minorBidi" w:cstheme="minorBidi"/>
          <w:sz w:val="24"/>
          <w:szCs w:val="24"/>
          <w:lang w:val="id-ID"/>
        </w:rPr>
      </w:pPr>
    </w:p>
    <w:p w:rsidR="00C60D4D" w:rsidRPr="007C60D6" w:rsidRDefault="00C60D4D" w:rsidP="00C60D4D">
      <w:pPr>
        <w:spacing w:before="3" w:line="240" w:lineRule="exact"/>
        <w:rPr>
          <w:rFonts w:asciiTheme="minorBidi" w:hAnsiTheme="minorBidi" w:cstheme="minorBidi"/>
          <w:sz w:val="24"/>
          <w:szCs w:val="24"/>
          <w:lang w:val="id-ID"/>
        </w:rPr>
      </w:pPr>
    </w:p>
    <w:p w:rsidR="00C60D4D" w:rsidRPr="007C60D6" w:rsidRDefault="00C60D4D" w:rsidP="00C60D4D">
      <w:pPr>
        <w:spacing w:before="3" w:line="240" w:lineRule="exact"/>
        <w:rPr>
          <w:rFonts w:asciiTheme="minorBidi" w:hAnsiTheme="minorBidi" w:cstheme="minorBidi"/>
          <w:sz w:val="24"/>
          <w:szCs w:val="24"/>
          <w:lang w:val="id-ID"/>
        </w:rPr>
        <w:sectPr w:rsidR="00C60D4D" w:rsidRPr="007C60D6">
          <w:footerReference w:type="default" r:id="rId12"/>
          <w:pgSz w:w="12200" w:h="18720"/>
          <w:pgMar w:top="960" w:right="1020" w:bottom="280" w:left="920" w:header="0" w:footer="0" w:gutter="0"/>
          <w:cols w:space="720"/>
        </w:sect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before="37"/>
        <w:ind w:right="107"/>
        <w:jc w:val="right"/>
        <w:rPr>
          <w:rFonts w:asciiTheme="minorBidi" w:eastAsia="Arial" w:hAnsiTheme="minorBidi" w:cstheme="minorBidi"/>
          <w:sz w:val="16"/>
          <w:szCs w:val="16"/>
        </w:rPr>
        <w:sectPr w:rsidR="00C60D4D" w:rsidRPr="007C60D6">
          <w:type w:val="continuous"/>
          <w:pgSz w:w="12200" w:h="18720"/>
          <w:pgMar w:top="1140" w:right="1020" w:bottom="280" w:left="920" w:header="720" w:footer="720" w:gutter="0"/>
          <w:cols w:space="720"/>
        </w:sectPr>
      </w:pPr>
      <w:r w:rsidRPr="007C60D6">
        <w:rPr>
          <w:rFonts w:asciiTheme="minorBidi" w:eastAsia="Arial" w:hAnsiTheme="minorBidi" w:cstheme="minorBidi"/>
          <w:color w:val="383B3A"/>
          <w:sz w:val="18"/>
          <w:szCs w:val="18"/>
        </w:rPr>
        <w:t>IM</w:t>
      </w:r>
      <w:r w:rsidRPr="007C60D6">
        <w:rPr>
          <w:rFonts w:asciiTheme="minorBidi" w:eastAsia="Arial" w:hAnsiTheme="minorBidi" w:cstheme="minorBidi"/>
          <w:color w:val="2A2A2A"/>
          <w:sz w:val="18"/>
          <w:szCs w:val="18"/>
        </w:rPr>
        <w:t>S</w:t>
      </w:r>
      <w:r w:rsidRPr="007C60D6">
        <w:rPr>
          <w:rFonts w:asciiTheme="minorBidi" w:eastAsia="Arial" w:hAnsiTheme="minorBidi" w:cstheme="minorBidi"/>
          <w:color w:val="2A2A2A"/>
          <w:spacing w:val="-4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2A2A2A"/>
          <w:w w:val="94"/>
          <w:sz w:val="16"/>
          <w:szCs w:val="16"/>
        </w:rPr>
        <w:t>L</w:t>
      </w:r>
      <w:r w:rsidRPr="007C60D6">
        <w:rPr>
          <w:rFonts w:asciiTheme="minorBidi" w:eastAsia="Arial" w:hAnsiTheme="minorBidi" w:cstheme="minorBidi"/>
          <w:color w:val="383B3A"/>
          <w:w w:val="105"/>
          <w:sz w:val="16"/>
          <w:szCs w:val="16"/>
        </w:rPr>
        <w:t>em</w:t>
      </w:r>
      <w:r w:rsidRPr="007C60D6">
        <w:rPr>
          <w:rFonts w:asciiTheme="minorBidi" w:eastAsia="Arial" w:hAnsiTheme="minorBidi" w:cstheme="minorBidi"/>
          <w:color w:val="2A2A2A"/>
          <w:sz w:val="16"/>
          <w:szCs w:val="16"/>
        </w:rPr>
        <w:t>ba</w:t>
      </w:r>
      <w:r w:rsidRPr="007C60D6">
        <w:rPr>
          <w:rFonts w:asciiTheme="minorBidi" w:eastAsia="Arial" w:hAnsiTheme="minorBidi" w:cstheme="minorBidi"/>
          <w:color w:val="383B3A"/>
          <w:w w:val="105"/>
          <w:sz w:val="16"/>
          <w:szCs w:val="16"/>
        </w:rPr>
        <w:t>r</w:t>
      </w:r>
      <w:r w:rsidRPr="007C60D6">
        <w:rPr>
          <w:rFonts w:asciiTheme="minorBidi" w:eastAsia="Arial" w:hAnsiTheme="minorBidi" w:cstheme="minorBidi"/>
          <w:color w:val="2A2A2A"/>
          <w:sz w:val="16"/>
          <w:szCs w:val="16"/>
        </w:rPr>
        <w:t>2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250"/>
      </w:tblGrid>
      <w:tr w:rsidR="00C60D4D" w:rsidRPr="005C13F7" w:rsidTr="00846BFF">
        <w:tc>
          <w:tcPr>
            <w:tcW w:w="5098" w:type="dxa"/>
          </w:tcPr>
          <w:p w:rsidR="00C60D4D" w:rsidRPr="005C13F7" w:rsidRDefault="00C60D4D" w:rsidP="00846BFF">
            <w:pPr>
              <w:spacing w:before="10" w:line="160" w:lineRule="exact"/>
              <w:ind w:left="318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position w:val="-1"/>
              </w:rPr>
              <w:lastRenderedPageBreak/>
              <w:t xml:space="preserve">c.    </w:t>
            </w:r>
            <w:r w:rsidRPr="005C13F7">
              <w:rPr>
                <w:rFonts w:asciiTheme="minorBidi" w:eastAsia="Arial" w:hAnsiTheme="minorBidi" w:cstheme="minorBidi"/>
                <w:spacing w:val="19"/>
                <w:position w:val="-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w w:val="96"/>
                <w:position w:val="-1"/>
              </w:rPr>
              <w:t>Buk</w:t>
            </w:r>
            <w:r w:rsidRPr="005C13F7">
              <w:rPr>
                <w:rFonts w:asciiTheme="minorBidi" w:eastAsia="Arial" w:hAnsiTheme="minorBidi" w:cstheme="minorBidi"/>
                <w:color w:val="626462"/>
                <w:w w:val="119"/>
                <w:position w:val="-1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4D4F4D"/>
                <w:w w:val="49"/>
                <w:position w:val="-1"/>
              </w:rPr>
              <w:t>i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position w:val="-1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-16"/>
                <w:position w:val="-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74"/>
                <w:position w:val="-1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4D4F4D"/>
                <w:w w:val="89"/>
                <w:position w:val="-1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  <w:position w:val="-1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  <w:position w:val="-1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  <w:w w:val="99"/>
                <w:position w:val="-1"/>
              </w:rPr>
              <w:t>m</w:t>
            </w:r>
            <w:r w:rsidRPr="005C13F7">
              <w:rPr>
                <w:rFonts w:asciiTheme="minorBidi" w:eastAsia="Arial" w:hAnsiTheme="minorBidi" w:cstheme="minorBidi"/>
                <w:color w:val="4D4F4D"/>
                <w:w w:val="74"/>
                <w:position w:val="-1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626462"/>
                <w:position w:val="-1"/>
              </w:rPr>
              <w:t>likan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position w:val="-1"/>
              </w:rPr>
              <w:t xml:space="preserve">  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11"/>
                <w:position w:val="-1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w w:val="90"/>
                <w:position w:val="-1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  <w:position w:val="-1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  <w:position w:val="-1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  <w:position w:val="-1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  <w:position w:val="-1"/>
              </w:rPr>
              <w:t>h</w:t>
            </w:r>
          </w:p>
          <w:p w:rsidR="00C60D4D" w:rsidRPr="005C13F7" w:rsidRDefault="00C60D4D" w:rsidP="00846BFF">
            <w:pPr>
              <w:spacing w:before="10" w:line="160" w:lineRule="exact"/>
              <w:ind w:left="601"/>
              <w:rPr>
                <w:rFonts w:asciiTheme="minorBidi" w:eastAsia="Arial" w:hAnsiTheme="minorBidi" w:cstheme="minorBidi"/>
                <w:position w:val="-1"/>
                <w:lang w:val="id-ID"/>
              </w:rPr>
            </w:pPr>
          </w:p>
        </w:tc>
        <w:tc>
          <w:tcPr>
            <w:tcW w:w="5250" w:type="dxa"/>
          </w:tcPr>
          <w:p w:rsidR="00C60D4D" w:rsidRPr="005C13F7" w:rsidRDefault="00C60D4D" w:rsidP="00846BFF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465"/>
              </w:tabs>
              <w:spacing w:line="300" w:lineRule="exact"/>
              <w:ind w:right="87" w:hanging="681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66"/>
                <w:position w:val="1"/>
              </w:rPr>
              <w:t>S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  <w:position w:val="1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7E807E"/>
                <w:w w:val="99"/>
                <w:position w:val="1"/>
              </w:rPr>
              <w:t>r</w:t>
            </w:r>
            <w:r w:rsidRPr="005C13F7">
              <w:rPr>
                <w:rFonts w:asciiTheme="minorBidi" w:eastAsia="Arial" w:hAnsiTheme="minorBidi" w:cstheme="minorBidi"/>
                <w:color w:val="626462"/>
                <w:w w:val="119"/>
                <w:position w:val="1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363838"/>
                <w:w w:val="74"/>
                <w:position w:val="1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626462"/>
                <w:w w:val="110"/>
                <w:position w:val="1"/>
              </w:rPr>
              <w:t>fi</w:t>
            </w:r>
            <w:r w:rsidRPr="005C13F7">
              <w:rPr>
                <w:rFonts w:asciiTheme="minorBidi" w:eastAsia="Arial" w:hAnsiTheme="minorBidi" w:cstheme="minorBidi"/>
                <w:color w:val="4D4F4D"/>
                <w:w w:val="88"/>
                <w:position w:val="1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626462"/>
                <w:position w:val="1"/>
              </w:rPr>
              <w:t>at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position w:val="1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-16"/>
                <w:position w:val="1"/>
              </w:rPr>
              <w:t xml:space="preserve"> </w:t>
            </w:r>
            <w:proofErr w:type="spellStart"/>
            <w:proofErr w:type="gramStart"/>
            <w:r w:rsidRPr="005C13F7">
              <w:rPr>
                <w:rFonts w:asciiTheme="minorBidi" w:eastAsia="Arial" w:hAnsiTheme="minorBidi" w:cstheme="minorBidi"/>
                <w:color w:val="626462"/>
                <w:w w:val="76"/>
                <w:position w:val="1"/>
              </w:rPr>
              <w:t>H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  <w:position w:val="1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8"/>
                <w:position w:val="1"/>
              </w:rPr>
              <w:t>k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w w:val="88"/>
                <w:position w:val="1"/>
                <w:lang w:val="id-ID"/>
              </w:rPr>
              <w:t xml:space="preserve"> ...............................................</w:t>
            </w:r>
            <w:proofErr w:type="gramEnd"/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59"/>
                <w:lang w:val="id-ID"/>
              </w:rPr>
            </w:pPr>
            <w:proofErr w:type="spellStart"/>
            <w:proofErr w:type="gramStart"/>
            <w:r w:rsidRPr="005C13F7">
              <w:rPr>
                <w:rFonts w:asciiTheme="minorBidi" w:eastAsia="Arial" w:hAnsiTheme="minorBidi" w:cstheme="minorBidi"/>
                <w:color w:val="4D4F4D"/>
              </w:rPr>
              <w:t>Nomor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25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59"/>
              </w:rPr>
              <w:t>:</w:t>
            </w:r>
            <w:proofErr w:type="gramEnd"/>
            <w:r w:rsidRPr="005C13F7">
              <w:rPr>
                <w:rFonts w:asciiTheme="minorBidi" w:eastAsia="Arial" w:hAnsiTheme="minorBidi" w:cstheme="minorBidi"/>
                <w:color w:val="4D4F4D"/>
                <w:w w:val="59"/>
                <w:lang w:val="id-ID"/>
              </w:rPr>
              <w:t>...................................................Tahun......................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GS/</w:t>
            </w:r>
            <w:r w:rsidRPr="005C13F7">
              <w:rPr>
                <w:rFonts w:asciiTheme="minorBidi" w:eastAsia="Arial" w:hAnsiTheme="minorBidi" w:cstheme="minorBidi"/>
                <w:color w:val="363838"/>
                <w:w w:val="88"/>
              </w:rPr>
              <w:t>S</w:t>
            </w:r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U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21"/>
                <w:w w:val="88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No</w:t>
            </w:r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............................Tgl..............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3"/>
              </w:rPr>
              <w:t>Pemega</w:t>
            </w:r>
            <w:r w:rsidRPr="005C13F7">
              <w:rPr>
                <w:rFonts w:asciiTheme="minorBidi" w:eastAsia="Arial" w:hAnsiTheme="minorBidi" w:cstheme="minorBidi"/>
                <w:color w:val="363838"/>
                <w:w w:val="93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  <w:w w:val="93"/>
              </w:rPr>
              <w:t>g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28"/>
                <w:w w:val="9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Hak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-15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a.n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.................................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</w:p>
          <w:p w:rsidR="00C60D4D" w:rsidRPr="005C13F7" w:rsidRDefault="00396B3E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396B3E"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26" o:spid="_x0000_s2059" style="position:absolute;left:0;text-align:left;margin-left:1.85pt;margin-top:.45pt;width:9.15pt;height:8.4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" fillcolor="window" strokecolor="windowText" strokeweight=".25pt"/>
              </w:pict>
            </w:r>
            <w:proofErr w:type="spellStart"/>
            <w:proofErr w:type="gramStart"/>
            <w:r w:rsidR="00C60D4D" w:rsidRPr="005C13F7">
              <w:rPr>
                <w:rFonts w:asciiTheme="minorBidi" w:eastAsia="Arial" w:hAnsiTheme="minorBidi" w:cstheme="minorBidi"/>
                <w:color w:val="4D4F4D"/>
              </w:rPr>
              <w:t>Akta</w:t>
            </w:r>
            <w:proofErr w:type="spellEnd"/>
            <w:r w:rsidR="00C60D4D"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 xml:space="preserve"> :</w:t>
            </w:r>
            <w:proofErr w:type="gramEnd"/>
            <w:r w:rsidR="00C60D4D"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............................................................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59"/>
                <w:lang w:val="id-ID"/>
              </w:rPr>
            </w:pPr>
            <w:proofErr w:type="spellStart"/>
            <w:proofErr w:type="gramStart"/>
            <w:r w:rsidRPr="005C13F7">
              <w:rPr>
                <w:rFonts w:asciiTheme="minorBidi" w:eastAsia="Arial" w:hAnsiTheme="minorBidi" w:cstheme="minorBidi"/>
                <w:color w:val="4D4F4D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363838"/>
              </w:rPr>
              <w:t>o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mo</w:t>
            </w:r>
            <w:r w:rsidRPr="005C13F7">
              <w:rPr>
                <w:rFonts w:asciiTheme="minorBidi" w:eastAsia="Arial" w:hAnsiTheme="minorBidi" w:cstheme="minorBidi"/>
                <w:color w:val="363838"/>
              </w:rPr>
              <w:t>r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363838"/>
                <w:spacing w:val="25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59"/>
              </w:rPr>
              <w:t>:</w:t>
            </w:r>
            <w:proofErr w:type="gramEnd"/>
            <w:r w:rsidRPr="005C13F7">
              <w:rPr>
                <w:rFonts w:asciiTheme="minorBidi" w:eastAsia="Arial" w:hAnsiTheme="minorBidi" w:cstheme="minorBidi"/>
                <w:color w:val="4D4F4D"/>
                <w:w w:val="59"/>
                <w:lang w:val="id-ID"/>
              </w:rPr>
              <w:t xml:space="preserve"> ............................................................Tgl..............................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110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w w:val="97"/>
              </w:rPr>
              <w:t>PPAT/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7"/>
              </w:rPr>
              <w:t>Notar</w:t>
            </w:r>
            <w:r w:rsidRPr="005C13F7">
              <w:rPr>
                <w:rFonts w:asciiTheme="minorBidi" w:eastAsia="Arial" w:hAnsiTheme="minorBidi" w:cstheme="minorBidi"/>
                <w:color w:val="626462"/>
                <w:w w:val="74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4D4F4D"/>
                <w:w w:val="110"/>
              </w:rPr>
              <w:t>s</w:t>
            </w:r>
            <w:proofErr w:type="spellEnd"/>
            <w:proofErr w:type="gramStart"/>
            <w:r w:rsidRPr="005C13F7">
              <w:rPr>
                <w:rFonts w:asciiTheme="minorBidi" w:eastAsia="Arial" w:hAnsiTheme="minorBidi" w:cstheme="minorBidi"/>
                <w:color w:val="4D4F4D"/>
                <w:w w:val="110"/>
              </w:rPr>
              <w:t>:</w:t>
            </w:r>
            <w:r w:rsidRPr="005C13F7">
              <w:rPr>
                <w:rFonts w:asciiTheme="minorBidi" w:eastAsia="Arial" w:hAnsiTheme="minorBidi" w:cstheme="minorBidi"/>
                <w:color w:val="4D4F4D"/>
                <w:w w:val="110"/>
                <w:lang w:val="id-ID"/>
              </w:rPr>
              <w:t>...........................................</w:t>
            </w:r>
            <w:proofErr w:type="gramEnd"/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89"/>
                <w:position w:val="-1"/>
                <w:lang w:val="id-ID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3"/>
                <w:position w:val="-1"/>
              </w:rPr>
              <w:t>Pemega</w:t>
            </w:r>
            <w:r w:rsidRPr="005C13F7">
              <w:rPr>
                <w:rFonts w:asciiTheme="minorBidi" w:eastAsia="Arial" w:hAnsiTheme="minorBidi" w:cstheme="minorBidi"/>
                <w:color w:val="363838"/>
                <w:w w:val="93"/>
                <w:position w:val="-1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  <w:w w:val="93"/>
                <w:position w:val="-1"/>
              </w:rPr>
              <w:t>g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28"/>
                <w:w w:val="93"/>
                <w:position w:val="-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3"/>
                <w:position w:val="-1"/>
              </w:rPr>
              <w:t>Hak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-24"/>
                <w:w w:val="93"/>
                <w:position w:val="-1"/>
              </w:rPr>
              <w:t xml:space="preserve"> </w:t>
            </w:r>
            <w:proofErr w:type="spellStart"/>
            <w:proofErr w:type="gramStart"/>
            <w:r w:rsidRPr="005C13F7">
              <w:rPr>
                <w:rFonts w:asciiTheme="minorBidi" w:eastAsia="Arial" w:hAnsiTheme="minorBidi" w:cstheme="minorBidi"/>
                <w:color w:val="4D4F4D"/>
                <w:w w:val="89"/>
                <w:position w:val="-1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1F2121"/>
                <w:w w:val="59"/>
                <w:position w:val="-1"/>
              </w:rPr>
              <w:t>.</w:t>
            </w:r>
            <w:r w:rsidRPr="005C13F7">
              <w:rPr>
                <w:rFonts w:asciiTheme="minorBidi" w:eastAsia="Arial" w:hAnsiTheme="minorBidi" w:cstheme="minorBidi"/>
                <w:color w:val="4D4F4D"/>
                <w:w w:val="89"/>
                <w:position w:val="-1"/>
              </w:rPr>
              <w:t>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w w:val="89"/>
                <w:position w:val="-1"/>
                <w:lang w:val="id-ID"/>
              </w:rPr>
              <w:t xml:space="preserve"> ..............................................</w:t>
            </w:r>
            <w:proofErr w:type="gramEnd"/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89"/>
                <w:position w:val="-1"/>
                <w:lang w:val="id-ID"/>
              </w:rPr>
            </w:pPr>
          </w:p>
          <w:p w:rsidR="00C60D4D" w:rsidRPr="005C13F7" w:rsidRDefault="00396B3E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76"/>
                <w:lang w:val="id-ID"/>
              </w:rPr>
            </w:pPr>
            <w:r w:rsidRPr="00396B3E">
              <w:rPr>
                <w:rFonts w:asciiTheme="minorBidi" w:hAnsiTheme="minorBidi" w:cstheme="minorBidi"/>
                <w:noProof/>
                <w:lang w:val="id-ID" w:eastAsia="id-ID"/>
              </w:rPr>
              <w:pict>
                <v:rect id="Rectangle 132" o:spid="_x0000_s2060" style="position:absolute;left:0;text-align:left;margin-left:1.9pt;margin-top:-.25pt;width:9.15pt;height:8.4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" fillcolor="window" strokecolor="windowText" strokeweight=".25pt"/>
              </w:pict>
            </w:r>
            <w:proofErr w:type="spellStart"/>
            <w:r w:rsidR="00C60D4D" w:rsidRPr="005C13F7">
              <w:rPr>
                <w:rFonts w:asciiTheme="minorBidi" w:eastAsia="Arial" w:hAnsiTheme="minorBidi" w:cstheme="minorBidi"/>
                <w:color w:val="4D4F4D"/>
              </w:rPr>
              <w:t>Ku</w:t>
            </w:r>
            <w:r w:rsidR="00C60D4D" w:rsidRPr="005C13F7">
              <w:rPr>
                <w:rFonts w:asciiTheme="minorBidi" w:eastAsia="Arial" w:hAnsiTheme="minorBidi" w:cstheme="minorBidi"/>
                <w:color w:val="363838"/>
              </w:rPr>
              <w:t>t</w:t>
            </w:r>
            <w:r w:rsidR="00C60D4D" w:rsidRPr="005C13F7">
              <w:rPr>
                <w:rFonts w:asciiTheme="minorBidi" w:eastAsia="Arial" w:hAnsiTheme="minorBidi" w:cstheme="minorBidi"/>
                <w:color w:val="4D4F4D"/>
              </w:rPr>
              <w:t>ipan</w:t>
            </w:r>
            <w:proofErr w:type="spellEnd"/>
            <w:r w:rsidR="00C60D4D" w:rsidRPr="005C13F7">
              <w:rPr>
                <w:rFonts w:asciiTheme="minorBidi" w:eastAsia="Arial" w:hAnsiTheme="minorBidi" w:cstheme="minorBidi"/>
                <w:color w:val="4D4F4D"/>
                <w:spacing w:val="12"/>
              </w:rPr>
              <w:t xml:space="preserve"> </w:t>
            </w:r>
            <w:proofErr w:type="gramStart"/>
            <w:r w:rsidR="00C60D4D" w:rsidRPr="005C13F7">
              <w:rPr>
                <w:rFonts w:asciiTheme="minorBidi" w:eastAsia="Arial" w:hAnsiTheme="minorBidi" w:cstheme="minorBidi"/>
                <w:color w:val="363838"/>
                <w:w w:val="69"/>
              </w:rPr>
              <w:t>L</w:t>
            </w:r>
            <w:r w:rsidR="00C60D4D" w:rsidRPr="005C13F7">
              <w:rPr>
                <w:rFonts w:asciiTheme="minorBidi" w:eastAsia="Arial" w:hAnsiTheme="minorBidi" w:cstheme="minorBidi"/>
                <w:color w:val="4D4F4D"/>
              </w:rPr>
              <w:t xml:space="preserve">etter </w:t>
            </w:r>
            <w:r w:rsidR="00C60D4D" w:rsidRPr="005C13F7">
              <w:rPr>
                <w:rFonts w:asciiTheme="minorBidi" w:eastAsia="Arial" w:hAnsiTheme="minorBidi" w:cstheme="minorBidi"/>
                <w:color w:val="4D4F4D"/>
                <w:spacing w:val="-10"/>
              </w:rPr>
              <w:t xml:space="preserve"> </w:t>
            </w:r>
            <w:r w:rsidR="00C60D4D" w:rsidRPr="005C13F7">
              <w:rPr>
                <w:rFonts w:asciiTheme="minorBidi" w:eastAsia="Arial" w:hAnsiTheme="minorBidi" w:cstheme="minorBidi"/>
                <w:color w:val="4D4F4D"/>
                <w:w w:val="76"/>
              </w:rPr>
              <w:t>C</w:t>
            </w:r>
            <w:proofErr w:type="gramEnd"/>
            <w:r w:rsidR="00C60D4D" w:rsidRPr="005C13F7">
              <w:rPr>
                <w:rFonts w:asciiTheme="minorBidi" w:eastAsia="Arial" w:hAnsiTheme="minorBidi" w:cstheme="minorBidi"/>
                <w:color w:val="4D4F4D"/>
                <w:w w:val="76"/>
                <w:lang w:val="id-ID"/>
              </w:rPr>
              <w:t xml:space="preserve"> Desa................................................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Kec..........................................Tgl.................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Petak No.......................Persil No..................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Kelas.............................................................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color w:val="4D4F4D"/>
                <w:w w:val="89"/>
                <w:position w:val="-1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Pemegang Hak a.n.......................................</w:t>
            </w:r>
          </w:p>
          <w:p w:rsidR="00C60D4D" w:rsidRPr="005C13F7" w:rsidRDefault="00C60D4D" w:rsidP="00846BFF">
            <w:pPr>
              <w:spacing w:before="2"/>
              <w:ind w:left="465" w:right="488"/>
              <w:rPr>
                <w:rFonts w:asciiTheme="minorBidi" w:eastAsia="Arial" w:hAnsiTheme="minorBidi" w:cstheme="minorBidi"/>
                <w:lang w:val="id-ID"/>
              </w:rPr>
            </w:pPr>
          </w:p>
        </w:tc>
      </w:tr>
      <w:tr w:rsidR="00C60D4D" w:rsidRPr="005C13F7" w:rsidTr="00846BFF">
        <w:tc>
          <w:tcPr>
            <w:tcW w:w="5098" w:type="dxa"/>
          </w:tcPr>
          <w:p w:rsidR="00C60D4D" w:rsidRPr="005C13F7" w:rsidRDefault="00C60D4D" w:rsidP="00846BFF">
            <w:pPr>
              <w:ind w:left="476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d.  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10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85"/>
              </w:rPr>
              <w:t>Ba</w:t>
            </w:r>
            <w:r w:rsidRPr="005C13F7">
              <w:rPr>
                <w:rFonts w:asciiTheme="minorBidi" w:eastAsia="Arial" w:hAnsiTheme="minorBidi" w:cstheme="minorBidi"/>
                <w:color w:val="626462"/>
                <w:w w:val="119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as</w:t>
            </w:r>
            <w:r w:rsidRPr="005C13F7">
              <w:rPr>
                <w:rFonts w:asciiTheme="minorBidi" w:eastAsia="Arial" w:hAnsiTheme="minorBidi" w:cstheme="minorBidi"/>
                <w:color w:val="626462"/>
                <w:w w:val="82"/>
              </w:rPr>
              <w:t>-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89"/>
              </w:rPr>
              <w:t>ba</w:t>
            </w:r>
            <w:r w:rsidRPr="005C13F7">
              <w:rPr>
                <w:rFonts w:asciiTheme="minorBidi" w:eastAsia="Arial" w:hAnsiTheme="minorBidi" w:cstheme="minorBidi"/>
                <w:color w:val="626462"/>
                <w:w w:val="119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as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2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tanah</w:t>
            </w:r>
            <w:proofErr w:type="spellEnd"/>
          </w:p>
          <w:p w:rsidR="00C60D4D" w:rsidRPr="005C13F7" w:rsidRDefault="00C60D4D" w:rsidP="00846BFF">
            <w:pPr>
              <w:ind w:left="831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</w:rPr>
              <w:t>-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8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Se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b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lah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15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w w:val="104"/>
              </w:rPr>
              <w:t>Ut</w:t>
            </w:r>
            <w:r w:rsidRPr="005C13F7">
              <w:rPr>
                <w:rFonts w:asciiTheme="minorBidi" w:eastAsia="Arial" w:hAnsiTheme="minorBidi" w:cstheme="minorBidi"/>
                <w:color w:val="4D4F4D"/>
                <w:w w:val="8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99"/>
              </w:rPr>
              <w:t>r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</w:p>
          <w:p w:rsidR="00C60D4D" w:rsidRPr="005C13F7" w:rsidRDefault="00C60D4D" w:rsidP="00846BFF">
            <w:pPr>
              <w:ind w:left="831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7E807E"/>
                <w:w w:val="82"/>
              </w:rPr>
              <w:t>-</w:t>
            </w:r>
            <w:r w:rsidRPr="005C13F7">
              <w:rPr>
                <w:rFonts w:asciiTheme="minorBidi" w:eastAsia="Arial" w:hAnsiTheme="minorBidi" w:cstheme="minorBidi"/>
                <w:color w:val="7E807E"/>
                <w:spacing w:val="26"/>
                <w:w w:val="82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94"/>
              </w:rPr>
              <w:t>Sebe</w:t>
            </w:r>
            <w:r w:rsidRPr="005C13F7">
              <w:rPr>
                <w:rFonts w:asciiTheme="minorBidi" w:eastAsia="Arial" w:hAnsiTheme="minorBidi" w:cstheme="minorBidi"/>
                <w:color w:val="7E807E"/>
                <w:w w:val="49"/>
              </w:rPr>
              <w:t>l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h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-14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90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7E807E"/>
                <w:w w:val="74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mur</w:t>
            </w:r>
            <w:proofErr w:type="spellEnd"/>
          </w:p>
          <w:p w:rsidR="00C60D4D" w:rsidRPr="005C13F7" w:rsidRDefault="00C60D4D" w:rsidP="00846BFF">
            <w:pPr>
              <w:ind w:left="831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7E807E"/>
              </w:rPr>
              <w:t>-</w:t>
            </w:r>
            <w:r w:rsidRPr="005C13F7">
              <w:rPr>
                <w:rFonts w:asciiTheme="minorBidi" w:eastAsia="Arial" w:hAnsiTheme="minorBidi" w:cstheme="minorBidi"/>
                <w:color w:val="7E807E"/>
                <w:spacing w:val="8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86"/>
              </w:rPr>
              <w:t>Se</w:t>
            </w:r>
            <w:r w:rsidRPr="005C13F7">
              <w:rPr>
                <w:rFonts w:asciiTheme="minorBidi" w:eastAsia="Arial" w:hAnsiTheme="minorBidi" w:cstheme="minorBidi"/>
                <w:color w:val="4D4F4D"/>
                <w:w w:val="86"/>
              </w:rPr>
              <w:t>b</w:t>
            </w:r>
            <w:r w:rsidRPr="005C13F7">
              <w:rPr>
                <w:rFonts w:asciiTheme="minorBidi" w:eastAsia="Arial" w:hAnsiTheme="minorBidi" w:cstheme="minorBidi"/>
                <w:color w:val="626462"/>
                <w:w w:val="86"/>
              </w:rPr>
              <w:t>el</w:t>
            </w:r>
            <w:r w:rsidRPr="005C13F7">
              <w:rPr>
                <w:rFonts w:asciiTheme="minorBidi" w:eastAsia="Arial" w:hAnsiTheme="minorBidi" w:cstheme="minorBidi"/>
                <w:color w:val="4D4F4D"/>
                <w:w w:val="86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6"/>
              </w:rPr>
              <w:t>h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w w:val="86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24"/>
                <w:w w:val="86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74"/>
              </w:rPr>
              <w:t>S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4D4F4D"/>
                <w:w w:val="99"/>
              </w:rPr>
              <w:t>lata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n</w:t>
            </w:r>
          </w:p>
          <w:p w:rsidR="00C60D4D" w:rsidRPr="005C13F7" w:rsidRDefault="00C60D4D" w:rsidP="00846BFF">
            <w:pPr>
              <w:ind w:left="831"/>
              <w:rPr>
                <w:rFonts w:asciiTheme="minorBidi" w:eastAsia="Arial" w:hAnsiTheme="minorBidi" w:cstheme="minorBidi"/>
                <w:color w:val="4D4F4D"/>
                <w:w w:val="110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7E807E"/>
              </w:rPr>
              <w:t>-</w:t>
            </w:r>
            <w:r w:rsidRPr="005C13F7">
              <w:rPr>
                <w:rFonts w:asciiTheme="minorBidi" w:eastAsia="Arial" w:hAnsiTheme="minorBidi" w:cstheme="minorBidi"/>
                <w:color w:val="7E807E"/>
                <w:spacing w:val="8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85"/>
              </w:rPr>
              <w:t>Se</w:t>
            </w:r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be</w:t>
            </w:r>
            <w:r w:rsidRPr="005C13F7">
              <w:rPr>
                <w:rFonts w:asciiTheme="minorBidi" w:eastAsia="Arial" w:hAnsiTheme="minorBidi" w:cstheme="minorBidi"/>
                <w:color w:val="626462"/>
                <w:w w:val="49"/>
              </w:rPr>
              <w:t>l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h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14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w w:val="82"/>
              </w:rPr>
              <w:t>B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93"/>
              </w:rPr>
              <w:t>ra</w:t>
            </w:r>
            <w:r w:rsidRPr="005C13F7">
              <w:rPr>
                <w:rFonts w:asciiTheme="minorBidi" w:eastAsia="Arial" w:hAnsiTheme="minorBidi" w:cstheme="minorBidi"/>
                <w:color w:val="4D4F4D"/>
                <w:w w:val="110"/>
              </w:rPr>
              <w:t>t</w:t>
            </w:r>
          </w:p>
          <w:p w:rsidR="00C60D4D" w:rsidRPr="005C13F7" w:rsidRDefault="00C60D4D" w:rsidP="00846BFF">
            <w:pPr>
              <w:ind w:left="831"/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tabs>
                <w:tab w:val="left" w:pos="460"/>
              </w:tabs>
              <w:ind w:left="457" w:right="1341" w:hanging="355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lang w:val="id-ID"/>
              </w:rPr>
              <w:t>5.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ab/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ab/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74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enyedia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-14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77"/>
              </w:rPr>
              <w:t>Ja</w:t>
            </w:r>
            <w:r w:rsidRPr="005C13F7">
              <w:rPr>
                <w:rFonts w:asciiTheme="minorBidi" w:eastAsia="Arial" w:hAnsiTheme="minorBidi" w:cstheme="minorBidi"/>
                <w:color w:val="4D4F4D"/>
                <w:w w:val="77"/>
              </w:rPr>
              <w:t>s</w:t>
            </w:r>
            <w:r w:rsidRPr="005C13F7">
              <w:rPr>
                <w:rFonts w:asciiTheme="minorBidi" w:eastAsia="Arial" w:hAnsiTheme="minorBidi" w:cstheme="minorBidi"/>
                <w:color w:val="626462"/>
                <w:w w:val="77"/>
              </w:rPr>
              <w:t>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w w:val="77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31"/>
                <w:w w:val="77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85"/>
              </w:rPr>
              <w:t>Pe</w:t>
            </w:r>
            <w:r w:rsidRPr="005C13F7">
              <w:rPr>
                <w:rFonts w:asciiTheme="minorBidi" w:eastAsia="Arial" w:hAnsiTheme="minorBidi" w:cstheme="minorBidi"/>
                <w:color w:val="626462"/>
                <w:w w:val="99"/>
              </w:rPr>
              <w:t>re</w:t>
            </w:r>
            <w:r w:rsidRPr="005C13F7">
              <w:rPr>
                <w:rFonts w:asciiTheme="minorBidi" w:eastAsia="Arial" w:hAnsiTheme="minorBidi" w:cstheme="minorBidi"/>
                <w:color w:val="4D4F4D"/>
                <w:w w:val="92"/>
              </w:rPr>
              <w:t>nca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aan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</w:t>
            </w:r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ind w:left="743" w:right="1341" w:hanging="283"/>
              <w:rPr>
                <w:rFonts w:asciiTheme="minorBidi" w:eastAsia="Arial" w:hAnsiTheme="minorBidi" w:cstheme="minorBidi"/>
                <w:color w:val="626462"/>
                <w:w w:val="89"/>
                <w:lang w:val="id-ID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82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  <w:w w:val="82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2"/>
              </w:rPr>
              <w:t>m</w:t>
            </w:r>
            <w:r w:rsidRPr="005C13F7">
              <w:rPr>
                <w:rFonts w:asciiTheme="minorBidi" w:eastAsia="Arial" w:hAnsiTheme="minorBidi" w:cstheme="minorBidi"/>
                <w:color w:val="4D4F4D"/>
                <w:w w:val="82"/>
              </w:rPr>
              <w:t>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w w:val="82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23"/>
                <w:w w:val="82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74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4D4F4D"/>
                <w:w w:val="99"/>
              </w:rPr>
              <w:t>r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u</w:t>
            </w:r>
            <w:r w:rsidRPr="005C13F7">
              <w:rPr>
                <w:rFonts w:asciiTheme="minorBidi" w:eastAsia="Arial" w:hAnsiTheme="minorBidi" w:cstheme="minorBidi"/>
                <w:color w:val="4D4F4D"/>
                <w:w w:val="83"/>
              </w:rPr>
              <w:t>sa</w:t>
            </w:r>
            <w:r w:rsidRPr="005C13F7">
              <w:rPr>
                <w:rFonts w:asciiTheme="minorBidi" w:eastAsia="Arial" w:hAnsiTheme="minorBidi" w:cstheme="minorBidi"/>
                <w:color w:val="626462"/>
                <w:w w:val="79"/>
              </w:rPr>
              <w:t>h</w:t>
            </w:r>
            <w:r w:rsidRPr="005C13F7">
              <w:rPr>
                <w:rFonts w:asciiTheme="minorBidi" w:eastAsia="Arial" w:hAnsiTheme="minorBidi" w:cstheme="minorBidi"/>
                <w:color w:val="4D4F4D"/>
                <w:w w:val="89"/>
              </w:rPr>
              <w:t>aa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n</w:t>
            </w:r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ind w:left="743" w:right="1341" w:hanging="28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Alamat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3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74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626462"/>
                <w:w w:val="103"/>
              </w:rPr>
              <w:t>eru</w:t>
            </w:r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saha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an</w:t>
            </w:r>
          </w:p>
          <w:p w:rsidR="00C60D4D" w:rsidRPr="005C13F7" w:rsidRDefault="00C60D4D" w:rsidP="00846BFF">
            <w:pPr>
              <w:ind w:left="743" w:hanging="283"/>
              <w:rPr>
                <w:rFonts w:asciiTheme="minorBidi" w:hAnsiTheme="minorBidi" w:cstheme="minorBidi"/>
              </w:rPr>
            </w:pPr>
          </w:p>
          <w:p w:rsidR="00C60D4D" w:rsidRPr="005C13F7" w:rsidRDefault="00C60D4D" w:rsidP="00846BFF">
            <w:pPr>
              <w:ind w:left="743" w:hanging="283"/>
              <w:rPr>
                <w:rFonts w:asciiTheme="minorBidi" w:hAnsiTheme="minorBidi" w:cstheme="minorBidi"/>
              </w:rPr>
            </w:pPr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ind w:left="743" w:hanging="28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Nama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1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94"/>
              </w:rPr>
              <w:t>pe</w:t>
            </w:r>
            <w:r w:rsidRPr="005C13F7">
              <w:rPr>
                <w:rFonts w:asciiTheme="minorBidi" w:eastAsia="Arial" w:hAnsiTheme="minorBidi" w:cstheme="minorBidi"/>
                <w:color w:val="4D4F4D"/>
                <w:w w:val="99"/>
              </w:rPr>
              <w:t>nangg</w:t>
            </w:r>
            <w:r w:rsidRPr="005C13F7">
              <w:rPr>
                <w:rFonts w:asciiTheme="minorBidi" w:eastAsia="Arial" w:hAnsiTheme="minorBidi" w:cstheme="minorBidi"/>
                <w:color w:val="626462"/>
                <w:w w:val="99"/>
              </w:rPr>
              <w:t>un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g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-4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363838"/>
                <w:w w:val="99"/>
              </w:rPr>
              <w:t>j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114"/>
              </w:rPr>
              <w:t>w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ab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-10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er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u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sahaan</w:t>
            </w:r>
            <w:proofErr w:type="spellEnd"/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ind w:left="743" w:right="-48" w:hanging="28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Nama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ggu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g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5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ja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w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ab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4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perencanaan</w:t>
            </w:r>
            <w:proofErr w:type="spellEnd"/>
          </w:p>
          <w:p w:rsidR="00C60D4D" w:rsidRPr="005C13F7" w:rsidRDefault="00C60D4D" w:rsidP="00846BFF">
            <w:pPr>
              <w:pStyle w:val="ListParagraph"/>
              <w:ind w:left="74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104"/>
              </w:rPr>
              <w:t>Arsit</w:t>
            </w:r>
            <w:r w:rsidRPr="005C13F7">
              <w:rPr>
                <w:rFonts w:asciiTheme="minorBidi" w:eastAsia="Arial" w:hAnsiTheme="minorBidi" w:cstheme="minorBidi"/>
                <w:color w:val="4D4F4D"/>
                <w:w w:val="89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  <w:w w:val="88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4D4F4D"/>
                <w:w w:val="119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ur</w:t>
            </w:r>
            <w:proofErr w:type="spellEnd"/>
          </w:p>
          <w:p w:rsidR="00C60D4D" w:rsidRPr="005C13F7" w:rsidRDefault="00C60D4D" w:rsidP="00846BFF">
            <w:pPr>
              <w:pStyle w:val="ListParagraph"/>
              <w:ind w:left="743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1F2121"/>
                <w:w w:val="82"/>
              </w:rPr>
              <w:t xml:space="preserve">-  </w:t>
            </w:r>
            <w:r w:rsidRPr="005C13F7">
              <w:rPr>
                <w:rFonts w:asciiTheme="minorBidi" w:eastAsia="Arial" w:hAnsiTheme="minorBidi" w:cstheme="minorBidi"/>
                <w:color w:val="1F2121"/>
                <w:spacing w:val="1"/>
                <w:w w:val="82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o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mo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r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37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85"/>
              </w:rPr>
              <w:t>Se</w:t>
            </w:r>
            <w:r w:rsidRPr="005C13F7">
              <w:rPr>
                <w:rFonts w:asciiTheme="minorBidi" w:eastAsia="Arial" w:hAnsiTheme="minorBidi" w:cstheme="minorBidi"/>
                <w:color w:val="626462"/>
                <w:w w:val="108"/>
              </w:rPr>
              <w:t>rt</w:t>
            </w:r>
            <w:r w:rsidRPr="005C13F7">
              <w:rPr>
                <w:rFonts w:asciiTheme="minorBidi" w:eastAsia="Arial" w:hAnsiTheme="minorBidi" w:cstheme="minorBidi"/>
                <w:color w:val="363838"/>
                <w:w w:val="49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fikat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18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74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ah</w:t>
            </w:r>
            <w:r w:rsidRPr="005C13F7">
              <w:rPr>
                <w:rFonts w:asciiTheme="minorBidi" w:eastAsia="Arial" w:hAnsiTheme="minorBidi" w:cstheme="minorBidi"/>
                <w:color w:val="626462"/>
                <w:w w:val="49"/>
              </w:rPr>
              <w:t>l</w:t>
            </w:r>
            <w:r w:rsidRPr="005C13F7">
              <w:rPr>
                <w:rFonts w:asciiTheme="minorBidi" w:eastAsia="Arial" w:hAnsiTheme="minorBidi" w:cstheme="minorBidi"/>
                <w:color w:val="4D4F4D"/>
                <w:w w:val="92"/>
              </w:rPr>
              <w:t>ia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n</w:t>
            </w:r>
            <w:proofErr w:type="spellEnd"/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ind w:left="743" w:right="-48" w:hanging="28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Na</w:t>
            </w:r>
            <w:r w:rsidRPr="005C13F7">
              <w:rPr>
                <w:rFonts w:asciiTheme="minorBidi" w:eastAsia="Arial" w:hAnsiTheme="minorBidi" w:cstheme="minorBidi"/>
                <w:color w:val="626462"/>
                <w:w w:val="88"/>
              </w:rPr>
              <w:t>m</w:t>
            </w:r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26"/>
                <w:w w:val="88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4D4F4D"/>
                <w:w w:val="89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  <w:w w:val="99"/>
              </w:rPr>
              <w:t>nangg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u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ng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ja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w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ab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4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perencanaan</w:t>
            </w:r>
            <w:proofErr w:type="spellEnd"/>
          </w:p>
          <w:p w:rsidR="00C60D4D" w:rsidRPr="005C13F7" w:rsidRDefault="00C60D4D" w:rsidP="00846BFF">
            <w:pPr>
              <w:pStyle w:val="ListParagraph"/>
              <w:ind w:left="74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74"/>
              </w:rPr>
              <w:t>S</w:t>
            </w:r>
            <w:r w:rsidRPr="005C13F7">
              <w:rPr>
                <w:rFonts w:asciiTheme="minorBidi" w:eastAsia="Arial" w:hAnsiTheme="minorBidi" w:cstheme="minorBidi"/>
                <w:color w:val="626462"/>
                <w:w w:val="113"/>
              </w:rPr>
              <w:t>tru</w:t>
            </w:r>
            <w:r w:rsidRPr="005C13F7">
              <w:rPr>
                <w:rFonts w:asciiTheme="minorBidi" w:eastAsia="Arial" w:hAnsiTheme="minorBidi" w:cstheme="minorBidi"/>
                <w:color w:val="4D4F4D"/>
                <w:w w:val="88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626462"/>
                <w:w w:val="110"/>
              </w:rPr>
              <w:t>tur</w:t>
            </w:r>
            <w:proofErr w:type="spellEnd"/>
          </w:p>
          <w:p w:rsidR="00C60D4D" w:rsidRPr="005C13F7" w:rsidRDefault="00C60D4D" w:rsidP="00846BFF">
            <w:pPr>
              <w:pStyle w:val="ListParagraph"/>
              <w:ind w:left="743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w w:val="82"/>
              </w:rPr>
              <w:t xml:space="preserve">-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11"/>
                <w:w w:val="82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Nomo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r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27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Sert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ifi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ka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t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2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74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4D4F4D"/>
                <w:w w:val="99"/>
              </w:rPr>
              <w:t>eahl</w:t>
            </w:r>
            <w:r w:rsidRPr="005C13F7">
              <w:rPr>
                <w:rFonts w:asciiTheme="minorBidi" w:eastAsia="Arial" w:hAnsiTheme="minorBidi" w:cstheme="minorBidi"/>
                <w:color w:val="626462"/>
                <w:w w:val="49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n</w:t>
            </w:r>
            <w:proofErr w:type="spellEnd"/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ind w:left="743" w:hanging="283"/>
              <w:rPr>
                <w:rFonts w:asciiTheme="minorBidi" w:eastAsia="Arial" w:hAnsiTheme="minorBidi" w:cstheme="minorBidi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Nama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e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nang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gu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ng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5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ja</w:t>
            </w:r>
            <w:r w:rsidRPr="005C13F7">
              <w:rPr>
                <w:rFonts w:asciiTheme="minorBidi" w:eastAsia="Arial" w:hAnsiTheme="minorBidi" w:cstheme="minorBidi"/>
                <w:color w:val="626462"/>
                <w:w w:val="94"/>
              </w:rPr>
              <w:t>w</w:t>
            </w:r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94"/>
              </w:rPr>
              <w:t>b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w w:val="94"/>
              </w:rPr>
              <w:t xml:space="preserve">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29"/>
                <w:w w:val="94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u</w:t>
            </w:r>
            <w:r w:rsidRPr="005C13F7">
              <w:rPr>
                <w:rFonts w:asciiTheme="minorBidi" w:eastAsia="Arial" w:hAnsiTheme="minorBidi" w:cstheme="minorBidi"/>
                <w:color w:val="626462"/>
                <w:w w:val="119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4D4F4D"/>
                <w:w w:val="49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626462"/>
                <w:w w:val="99"/>
              </w:rPr>
              <w:t>li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tas</w:t>
            </w:r>
            <w:proofErr w:type="spellEnd"/>
          </w:p>
          <w:p w:rsidR="00C60D4D" w:rsidRPr="005C13F7" w:rsidRDefault="00C60D4D" w:rsidP="00846BFF">
            <w:pPr>
              <w:pStyle w:val="ListParagraph"/>
              <w:ind w:left="743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626462"/>
                <w:w w:val="82"/>
              </w:rPr>
              <w:t>(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2"/>
              </w:rPr>
              <w:t>m</w:t>
            </w:r>
            <w:r w:rsidRPr="005C13F7">
              <w:rPr>
                <w:rFonts w:asciiTheme="minorBidi" w:eastAsia="Arial" w:hAnsiTheme="minorBidi" w:cstheme="minorBidi"/>
                <w:color w:val="626462"/>
                <w:w w:val="101"/>
              </w:rPr>
              <w:t>ekanik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74"/>
              </w:rPr>
              <w:t>l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 xml:space="preserve">   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5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i/>
                <w:color w:val="626462"/>
              </w:rPr>
              <w:t>I</w:t>
            </w:r>
            <w:r w:rsidRPr="005C13F7">
              <w:rPr>
                <w:rFonts w:asciiTheme="minorBidi" w:eastAsia="Arial" w:hAnsiTheme="minorBidi" w:cstheme="minorBidi"/>
                <w:i/>
                <w:color w:val="626462"/>
                <w:spacing w:val="2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elek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tri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ka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l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</w:rPr>
              <w:t>)</w:t>
            </w:r>
          </w:p>
          <w:p w:rsidR="00C60D4D" w:rsidRPr="005C13F7" w:rsidRDefault="00C60D4D" w:rsidP="00846BFF">
            <w:pPr>
              <w:pStyle w:val="ListParagraph"/>
              <w:numPr>
                <w:ilvl w:val="2"/>
                <w:numId w:val="23"/>
              </w:numPr>
              <w:ind w:left="885" w:right="849" w:hanging="142"/>
              <w:rPr>
                <w:rFonts w:asciiTheme="minorBidi" w:eastAsia="Arial" w:hAnsiTheme="minorBidi" w:cstheme="minorBidi"/>
                <w:color w:val="626462"/>
                <w:w w:val="89"/>
                <w:lang w:val="id-ID"/>
              </w:rPr>
            </w:pP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No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m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or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6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</w:rPr>
              <w:t>Serti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fi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kat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28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Keahl</w:t>
            </w:r>
            <w:r w:rsidRPr="005C13F7">
              <w:rPr>
                <w:rFonts w:asciiTheme="minorBidi" w:eastAsia="Arial" w:hAnsiTheme="minorBidi" w:cstheme="minorBidi"/>
                <w:color w:val="626462"/>
                <w:w w:val="49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4D4F4D"/>
                <w:w w:val="79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>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626462"/>
                <w:w w:val="89"/>
              </w:rPr>
              <w:t xml:space="preserve"> </w:t>
            </w:r>
          </w:p>
          <w:p w:rsidR="00C60D4D" w:rsidRPr="005C13F7" w:rsidRDefault="00C60D4D" w:rsidP="00846BFF">
            <w:pPr>
              <w:pStyle w:val="ListParagraph"/>
              <w:numPr>
                <w:ilvl w:val="0"/>
                <w:numId w:val="23"/>
              </w:numPr>
              <w:ind w:right="849" w:hanging="260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w w:val="83"/>
              </w:rPr>
              <w:t>La</w:t>
            </w:r>
            <w:r w:rsidRPr="005C13F7">
              <w:rPr>
                <w:rFonts w:asciiTheme="minorBidi" w:eastAsia="Arial" w:hAnsiTheme="minorBidi" w:cstheme="minorBidi"/>
                <w:color w:val="626462"/>
                <w:w w:val="83"/>
              </w:rPr>
              <w:t>in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41"/>
                <w:w w:val="83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w w:val="83"/>
              </w:rPr>
              <w:t>-</w:t>
            </w:r>
            <w:r w:rsidRPr="005C13F7">
              <w:rPr>
                <w:rFonts w:asciiTheme="minorBidi" w:eastAsia="Arial" w:hAnsiTheme="minorBidi" w:cstheme="minorBidi"/>
                <w:color w:val="626462"/>
                <w:spacing w:val="15"/>
                <w:w w:val="83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626462"/>
                <w:w w:val="83"/>
              </w:rPr>
              <w:t>l</w:t>
            </w:r>
            <w:r w:rsidRPr="005C13F7">
              <w:rPr>
                <w:rFonts w:asciiTheme="minorBidi" w:eastAsia="Arial" w:hAnsiTheme="minorBidi" w:cstheme="minorBidi"/>
                <w:color w:val="4D4F4D"/>
                <w:w w:val="83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3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4D4F4D"/>
                <w:w w:val="83"/>
              </w:rPr>
              <w:t xml:space="preserve">n                   </w:t>
            </w:r>
          </w:p>
          <w:p w:rsidR="00C60D4D" w:rsidRPr="005C13F7" w:rsidRDefault="00C60D4D" w:rsidP="00846BFF">
            <w:pPr>
              <w:pStyle w:val="ListParagraph"/>
              <w:ind w:right="849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spacing w:val="35"/>
                <w:w w:val="83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w w:val="59"/>
              </w:rPr>
              <w:t>.</w:t>
            </w:r>
          </w:p>
          <w:p w:rsidR="00C60D4D" w:rsidRDefault="00C60D4D" w:rsidP="00846BFF">
            <w:pPr>
              <w:tabs>
                <w:tab w:val="right" w:pos="4554"/>
              </w:tabs>
              <w:ind w:left="68" w:right="328"/>
              <w:rPr>
                <w:rFonts w:asciiTheme="minorBidi" w:eastAsia="Arial" w:hAnsiTheme="minorBidi" w:cstheme="minorBidi"/>
                <w:color w:val="4D4F4D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color w:val="626462"/>
                <w:w w:val="99"/>
              </w:rPr>
              <w:t>6</w:t>
            </w:r>
            <w:r w:rsidRPr="005C13F7">
              <w:rPr>
                <w:rFonts w:asciiTheme="minorBidi" w:eastAsia="Arial" w:hAnsiTheme="minorBidi" w:cstheme="minorBidi"/>
                <w:color w:val="363838"/>
                <w:w w:val="59"/>
              </w:rPr>
              <w:t>.</w:t>
            </w:r>
            <w:r w:rsidRPr="005C13F7">
              <w:rPr>
                <w:rFonts w:asciiTheme="minorBidi" w:eastAsia="Arial" w:hAnsiTheme="minorBidi" w:cstheme="minorBidi"/>
                <w:color w:val="363838"/>
              </w:rPr>
              <w:t xml:space="preserve">    </w:t>
            </w:r>
            <w:r w:rsidRPr="005C13F7">
              <w:rPr>
                <w:rFonts w:asciiTheme="minorBidi" w:eastAsia="Arial" w:hAnsiTheme="minorBidi" w:cstheme="minorBidi"/>
                <w:color w:val="363838"/>
                <w:spacing w:val="-13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Re</w:t>
            </w:r>
            <w:r w:rsidRPr="005C13F7">
              <w:rPr>
                <w:rFonts w:asciiTheme="minorBidi" w:eastAsia="Arial" w:hAnsiTheme="minorBidi" w:cstheme="minorBidi"/>
                <w:color w:val="626462"/>
                <w:w w:val="94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  <w:w w:val="94"/>
              </w:rPr>
              <w:t>cana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-4"/>
                <w:w w:val="94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</w:rPr>
              <w:t>w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ak</w:t>
            </w:r>
            <w:r w:rsidRPr="005C13F7">
              <w:rPr>
                <w:rFonts w:asciiTheme="minorBidi" w:eastAsia="Arial" w:hAnsiTheme="minorBidi" w:cstheme="minorBidi"/>
                <w:color w:val="626462"/>
              </w:rPr>
              <w:t>t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u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37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96"/>
              </w:rPr>
              <w:t>p</w:t>
            </w:r>
            <w:r w:rsidRPr="005C13F7">
              <w:rPr>
                <w:rFonts w:asciiTheme="minorBidi" w:eastAsia="Arial" w:hAnsiTheme="minorBidi" w:cstheme="minorBidi"/>
                <w:color w:val="4D4F4D"/>
                <w:w w:val="96"/>
              </w:rPr>
              <w:t>ela</w:t>
            </w:r>
            <w:r w:rsidRPr="005C13F7">
              <w:rPr>
                <w:rFonts w:asciiTheme="minorBidi" w:eastAsia="Arial" w:hAnsiTheme="minorBidi" w:cstheme="minorBidi"/>
                <w:color w:val="626462"/>
                <w:w w:val="96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4D4F4D"/>
                <w:w w:val="96"/>
              </w:rPr>
              <w:t>sanaan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19"/>
                <w:w w:val="96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626462"/>
                <w:w w:val="88"/>
              </w:rPr>
              <w:t>k</w:t>
            </w:r>
            <w:r w:rsidRPr="005C13F7">
              <w:rPr>
                <w:rFonts w:asciiTheme="minorBidi" w:eastAsia="Arial" w:hAnsiTheme="minorBidi" w:cstheme="minorBidi"/>
                <w:color w:val="4D4F4D"/>
                <w:w w:val="111"/>
              </w:rPr>
              <w:t>ont</w:t>
            </w:r>
            <w:r w:rsidRPr="005C13F7">
              <w:rPr>
                <w:rFonts w:asciiTheme="minorBidi" w:eastAsia="Arial" w:hAnsiTheme="minorBidi" w:cstheme="minorBidi"/>
                <w:color w:val="626462"/>
                <w:w w:val="82"/>
              </w:rPr>
              <w:t>r</w:t>
            </w:r>
            <w:r w:rsidRPr="005C13F7">
              <w:rPr>
                <w:rFonts w:asciiTheme="minorBidi" w:eastAsia="Arial" w:hAnsiTheme="minorBidi" w:cstheme="minorBidi"/>
                <w:color w:val="4D4F4D"/>
              </w:rPr>
              <w:t>uksi</w:t>
            </w:r>
            <w:proofErr w:type="spellEnd"/>
            <w:r>
              <w:rPr>
                <w:rFonts w:asciiTheme="minorBidi" w:eastAsia="Arial" w:hAnsiTheme="minorBidi" w:cstheme="minorBidi"/>
                <w:color w:val="4D4F4D"/>
              </w:rPr>
              <w:tab/>
            </w:r>
          </w:p>
          <w:p w:rsidR="00C60D4D" w:rsidRPr="005C13F7" w:rsidRDefault="00C60D4D" w:rsidP="00846BFF">
            <w:pPr>
              <w:tabs>
                <w:tab w:val="right" w:pos="4554"/>
              </w:tabs>
              <w:ind w:left="68" w:right="328"/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ind w:left="68" w:right="1012"/>
              <w:rPr>
                <w:rFonts w:asciiTheme="minorBidi" w:eastAsia="Arial" w:hAnsiTheme="minorBidi" w:cstheme="minorBidi"/>
              </w:rPr>
            </w:pPr>
            <w:r w:rsidRPr="005C13F7">
              <w:rPr>
                <w:rFonts w:asciiTheme="minorBidi" w:eastAsia="Arial" w:hAnsiTheme="minorBidi" w:cstheme="minorBidi"/>
                <w:color w:val="4D4F4D"/>
                <w:position w:val="-1"/>
              </w:rPr>
              <w:t xml:space="preserve">7.  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15"/>
                <w:position w:val="-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position w:val="-1"/>
              </w:rPr>
              <w:t>Perk</w:t>
            </w:r>
            <w:r w:rsidRPr="005C13F7">
              <w:rPr>
                <w:rFonts w:asciiTheme="minorBidi" w:eastAsia="Arial" w:hAnsiTheme="minorBidi" w:cstheme="minorBidi"/>
                <w:color w:val="626462"/>
                <w:position w:val="-1"/>
              </w:rPr>
              <w:t>ir</w:t>
            </w:r>
            <w:r w:rsidRPr="005C13F7">
              <w:rPr>
                <w:rFonts w:asciiTheme="minorBidi" w:eastAsia="Arial" w:hAnsiTheme="minorBidi" w:cstheme="minorBidi"/>
                <w:color w:val="4D4F4D"/>
                <w:position w:val="-1"/>
              </w:rPr>
              <w:t>aan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spacing w:val="-14"/>
                <w:position w:val="-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87"/>
                <w:position w:val="-1"/>
              </w:rPr>
              <w:t>b</w:t>
            </w:r>
            <w:r w:rsidRPr="005C13F7">
              <w:rPr>
                <w:rFonts w:asciiTheme="minorBidi" w:eastAsia="Arial" w:hAnsiTheme="minorBidi" w:cstheme="minorBidi"/>
                <w:color w:val="626462"/>
                <w:w w:val="87"/>
                <w:position w:val="-1"/>
              </w:rPr>
              <w:t>i</w:t>
            </w:r>
            <w:r w:rsidRPr="005C13F7">
              <w:rPr>
                <w:rFonts w:asciiTheme="minorBidi" w:eastAsia="Arial" w:hAnsiTheme="minorBidi" w:cstheme="minorBidi"/>
                <w:color w:val="4D4F4D"/>
                <w:w w:val="87"/>
                <w:position w:val="-1"/>
              </w:rPr>
              <w:t>a</w:t>
            </w:r>
            <w:r w:rsidRPr="005C13F7">
              <w:rPr>
                <w:rFonts w:asciiTheme="minorBidi" w:eastAsia="Arial" w:hAnsiTheme="minorBidi" w:cstheme="minorBidi"/>
                <w:color w:val="626462"/>
                <w:w w:val="87"/>
                <w:position w:val="-1"/>
              </w:rPr>
              <w:t>y</w:t>
            </w:r>
            <w:r w:rsidRPr="005C13F7">
              <w:rPr>
                <w:rFonts w:asciiTheme="minorBidi" w:eastAsia="Arial" w:hAnsiTheme="minorBidi" w:cstheme="minorBidi"/>
                <w:color w:val="4D4F4D"/>
                <w:w w:val="87"/>
                <w:position w:val="-1"/>
              </w:rPr>
              <w:t>a</w:t>
            </w:r>
            <w:proofErr w:type="spellEnd"/>
            <w:r w:rsidRPr="005C13F7">
              <w:rPr>
                <w:rFonts w:asciiTheme="minorBidi" w:eastAsia="Arial" w:hAnsiTheme="minorBidi" w:cstheme="minorBidi"/>
                <w:color w:val="4D4F4D"/>
                <w:w w:val="87"/>
                <w:position w:val="-1"/>
              </w:rPr>
              <w:t xml:space="preserve"> </w:t>
            </w:r>
            <w:r w:rsidRPr="005C13F7">
              <w:rPr>
                <w:rFonts w:asciiTheme="minorBidi" w:eastAsia="Arial" w:hAnsiTheme="minorBidi" w:cstheme="minorBidi"/>
                <w:color w:val="4D4F4D"/>
                <w:spacing w:val="10"/>
                <w:w w:val="87"/>
                <w:position w:val="-1"/>
              </w:rPr>
              <w:t xml:space="preserve"> </w:t>
            </w:r>
            <w:proofErr w:type="spellStart"/>
            <w:r w:rsidRPr="005C13F7">
              <w:rPr>
                <w:rFonts w:asciiTheme="minorBidi" w:eastAsia="Arial" w:hAnsiTheme="minorBidi" w:cstheme="minorBidi"/>
                <w:color w:val="4D4F4D"/>
                <w:w w:val="99"/>
                <w:position w:val="-1"/>
              </w:rPr>
              <w:t>pe</w:t>
            </w:r>
            <w:r w:rsidRPr="005C13F7">
              <w:rPr>
                <w:rFonts w:asciiTheme="minorBidi" w:eastAsia="Arial" w:hAnsiTheme="minorBidi" w:cstheme="minorBidi"/>
                <w:color w:val="626462"/>
                <w:w w:val="92"/>
                <w:position w:val="-1"/>
              </w:rPr>
              <w:t>m</w:t>
            </w:r>
            <w:r w:rsidRPr="005C13F7">
              <w:rPr>
                <w:rFonts w:asciiTheme="minorBidi" w:eastAsia="Arial" w:hAnsiTheme="minorBidi" w:cstheme="minorBidi"/>
                <w:color w:val="4D4F4D"/>
                <w:w w:val="94"/>
                <w:position w:val="-1"/>
              </w:rPr>
              <w:t>ba</w:t>
            </w:r>
            <w:r w:rsidRPr="005C13F7">
              <w:rPr>
                <w:rFonts w:asciiTheme="minorBidi" w:eastAsia="Arial" w:hAnsiTheme="minorBidi" w:cstheme="minorBidi"/>
                <w:color w:val="363838"/>
                <w:w w:val="79"/>
                <w:position w:val="-1"/>
              </w:rPr>
              <w:t>n</w:t>
            </w:r>
            <w:r w:rsidRPr="005C13F7">
              <w:rPr>
                <w:rFonts w:asciiTheme="minorBidi" w:eastAsia="Arial" w:hAnsiTheme="minorBidi" w:cstheme="minorBidi"/>
                <w:color w:val="4D4F4D"/>
                <w:w w:val="99"/>
                <w:position w:val="-1"/>
              </w:rPr>
              <w:t>guna</w:t>
            </w:r>
            <w:r w:rsidRPr="005C13F7">
              <w:rPr>
                <w:rFonts w:asciiTheme="minorBidi" w:eastAsia="Arial" w:hAnsiTheme="minorBidi" w:cstheme="minorBidi"/>
                <w:color w:val="626462"/>
                <w:w w:val="89"/>
                <w:position w:val="-1"/>
              </w:rPr>
              <w:t>n</w:t>
            </w:r>
            <w:proofErr w:type="spellEnd"/>
          </w:p>
          <w:p w:rsidR="00C60D4D" w:rsidRPr="005C13F7" w:rsidRDefault="00C60D4D" w:rsidP="00846BFF">
            <w:pPr>
              <w:spacing w:before="10" w:line="160" w:lineRule="exact"/>
              <w:rPr>
                <w:rFonts w:asciiTheme="minorBidi" w:eastAsia="Arial" w:hAnsiTheme="minorBidi" w:cstheme="minorBidi"/>
                <w:position w:val="-1"/>
                <w:lang w:val="id-ID"/>
              </w:rPr>
            </w:pPr>
          </w:p>
        </w:tc>
        <w:tc>
          <w:tcPr>
            <w:tcW w:w="5250" w:type="dxa"/>
          </w:tcPr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  <w:r w:rsidRPr="005C13F7">
              <w:rPr>
                <w:rFonts w:asciiTheme="minorBidi" w:eastAsia="Arial" w:hAnsiTheme="minorBidi" w:cstheme="minorBidi"/>
                <w:lang w:val="id-ID"/>
              </w:rPr>
              <w:t>:..............................................................................</w:t>
            </w: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  <w:p w:rsidR="00C60D4D" w:rsidRPr="005C13F7" w:rsidRDefault="00C60D4D" w:rsidP="00846BFF">
            <w:pPr>
              <w:rPr>
                <w:rFonts w:asciiTheme="minorBidi" w:eastAsia="Arial" w:hAnsiTheme="minorBidi" w:cstheme="minorBidi"/>
                <w:lang w:val="id-ID"/>
              </w:rPr>
            </w:pPr>
          </w:p>
        </w:tc>
      </w:tr>
    </w:tbl>
    <w:p w:rsidR="00C60D4D" w:rsidRPr="007C60D6" w:rsidRDefault="00C60D4D" w:rsidP="00C60D4D">
      <w:pPr>
        <w:pStyle w:val="NoSpacing"/>
        <w:rPr>
          <w:rFonts w:asciiTheme="minorBidi" w:hAnsiTheme="minorBidi" w:cstheme="minorBidi"/>
        </w:rPr>
        <w:sectPr w:rsidR="00C60D4D" w:rsidRPr="007C60D6">
          <w:footerReference w:type="default" r:id="rId13"/>
          <w:pgSz w:w="12200" w:h="18720"/>
          <w:pgMar w:top="860" w:right="680" w:bottom="280" w:left="1060" w:header="0" w:footer="675" w:gutter="0"/>
          <w:cols w:space="720"/>
        </w:sectPr>
      </w:pPr>
    </w:p>
    <w:p w:rsidR="00C60D4D" w:rsidRPr="007C60D6" w:rsidRDefault="00C60D4D" w:rsidP="00C60D4D">
      <w:pPr>
        <w:spacing w:line="200" w:lineRule="exact"/>
        <w:ind w:left="528" w:right="2432"/>
        <w:jc w:val="both"/>
        <w:rPr>
          <w:rFonts w:asciiTheme="minorBidi" w:eastAsia="Arial" w:hAnsiTheme="minorBidi" w:cstheme="minorBidi"/>
          <w:sz w:val="18"/>
          <w:szCs w:val="18"/>
        </w:rPr>
        <w:sectPr w:rsidR="00C60D4D" w:rsidRPr="007C60D6">
          <w:type w:val="continuous"/>
          <w:pgSz w:w="12200" w:h="18720"/>
          <w:pgMar w:top="1140" w:right="680" w:bottom="280" w:left="1060" w:header="720" w:footer="720" w:gutter="0"/>
          <w:cols w:num="2" w:space="720" w:equalWidth="0">
            <w:col w:w="3878" w:space="1024"/>
            <w:col w:w="5558"/>
          </w:cols>
        </w:sectPr>
      </w:pPr>
      <w:r w:rsidRPr="007C60D6">
        <w:rPr>
          <w:rFonts w:asciiTheme="minorBidi" w:eastAsia="Arial" w:hAnsiTheme="minorBidi" w:cstheme="minorBidi"/>
          <w:color w:val="363838"/>
          <w:w w:val="39"/>
          <w:sz w:val="18"/>
          <w:szCs w:val="18"/>
        </w:rPr>
        <w:lastRenderedPageBreak/>
        <w:t>.</w:t>
      </w:r>
    </w:p>
    <w:p w:rsidR="00C60D4D" w:rsidRPr="007C60D6" w:rsidRDefault="00C60D4D" w:rsidP="00C60D4D">
      <w:pPr>
        <w:tabs>
          <w:tab w:val="left" w:pos="10206"/>
          <w:tab w:val="left" w:pos="10490"/>
        </w:tabs>
        <w:spacing w:before="37" w:line="311" w:lineRule="auto"/>
        <w:ind w:left="102" w:right="112" w:firstLine="10"/>
        <w:rPr>
          <w:rFonts w:asciiTheme="minorBidi" w:eastAsia="Arial" w:hAnsiTheme="minorBidi" w:cstheme="minorBidi"/>
          <w:sz w:val="18"/>
          <w:szCs w:val="18"/>
        </w:rPr>
        <w:sectPr w:rsidR="00C60D4D" w:rsidRPr="007C60D6">
          <w:type w:val="continuous"/>
          <w:pgSz w:w="12200" w:h="18720"/>
          <w:pgMar w:top="1140" w:right="680" w:bottom="280" w:left="1060" w:header="720" w:footer="720" w:gutter="0"/>
          <w:cols w:space="720"/>
        </w:sectPr>
      </w:pPr>
      <w:proofErr w:type="spellStart"/>
      <w:r w:rsidRPr="007C60D6">
        <w:rPr>
          <w:rFonts w:asciiTheme="minorBidi" w:eastAsia="Arial" w:hAnsiTheme="minorBidi" w:cstheme="minorBidi"/>
          <w:color w:val="4D4F4D"/>
          <w:w w:val="96"/>
          <w:sz w:val="18"/>
          <w:szCs w:val="18"/>
        </w:rPr>
        <w:lastRenderedPageBreak/>
        <w:t>Kam</w:t>
      </w:r>
      <w:r w:rsidRPr="007C60D6">
        <w:rPr>
          <w:rFonts w:asciiTheme="minorBidi" w:eastAsia="Arial" w:hAnsiTheme="minorBidi" w:cstheme="minorBidi"/>
          <w:color w:val="626462"/>
          <w:w w:val="49"/>
          <w:sz w:val="18"/>
          <w:szCs w:val="18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   </w:t>
      </w:r>
      <w:r w:rsidRPr="007C60D6">
        <w:rPr>
          <w:rFonts w:asciiTheme="minorBidi" w:eastAsia="Arial" w:hAnsiTheme="minorBidi" w:cstheme="minorBidi"/>
          <w:color w:val="626462"/>
          <w:spacing w:val="2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26462"/>
          <w:w w:val="92"/>
          <w:sz w:val="18"/>
          <w:szCs w:val="18"/>
        </w:rPr>
        <w:t>m</w:t>
      </w:r>
      <w:r w:rsidRPr="007C60D6">
        <w:rPr>
          <w:rFonts w:asciiTheme="minorBidi" w:eastAsia="Arial" w:hAnsiTheme="minorBidi" w:cstheme="minorBidi"/>
          <w:color w:val="4D4F4D"/>
          <w:w w:val="99"/>
          <w:sz w:val="18"/>
          <w:szCs w:val="18"/>
        </w:rPr>
        <w:t>en</w:t>
      </w:r>
      <w:r w:rsidRPr="007C60D6">
        <w:rPr>
          <w:rFonts w:asciiTheme="minorBidi" w:eastAsia="Arial" w:hAnsiTheme="minorBidi" w:cstheme="minorBidi"/>
          <w:color w:val="626462"/>
          <w:w w:val="111"/>
          <w:sz w:val="18"/>
          <w:szCs w:val="18"/>
        </w:rPr>
        <w:t>yat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k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     </w:t>
      </w:r>
      <w:r w:rsidRPr="007C60D6">
        <w:rPr>
          <w:rFonts w:asciiTheme="minorBidi" w:eastAsia="Arial" w:hAnsiTheme="minorBidi" w:cstheme="minorBidi"/>
          <w:color w:val="626462"/>
          <w:spacing w:val="-19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26462"/>
          <w:w w:val="91"/>
          <w:sz w:val="18"/>
          <w:szCs w:val="18"/>
        </w:rPr>
        <w:t>b</w:t>
      </w:r>
      <w:r w:rsidRPr="007C60D6">
        <w:rPr>
          <w:rFonts w:asciiTheme="minorBidi" w:eastAsia="Arial" w:hAnsiTheme="minorBidi" w:cstheme="minorBidi"/>
          <w:color w:val="4D4F4D"/>
          <w:w w:val="91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91"/>
          <w:sz w:val="18"/>
          <w:szCs w:val="18"/>
        </w:rPr>
        <w:t>h</w:t>
      </w:r>
      <w:r w:rsidRPr="007C60D6">
        <w:rPr>
          <w:rFonts w:asciiTheme="minorBidi" w:eastAsia="Arial" w:hAnsiTheme="minorBidi" w:cstheme="minorBidi"/>
          <w:color w:val="4D4F4D"/>
          <w:w w:val="91"/>
          <w:sz w:val="18"/>
          <w:szCs w:val="18"/>
        </w:rPr>
        <w:t>wa</w:t>
      </w:r>
      <w:proofErr w:type="spellEnd"/>
      <w:r w:rsidRPr="007C60D6">
        <w:rPr>
          <w:rFonts w:asciiTheme="minorBidi" w:eastAsia="Arial" w:hAnsiTheme="minorBidi" w:cstheme="minorBidi"/>
          <w:color w:val="4D4F4D"/>
          <w:w w:val="91"/>
          <w:sz w:val="18"/>
          <w:szCs w:val="18"/>
        </w:rPr>
        <w:t xml:space="preserve">    </w:t>
      </w:r>
      <w:r w:rsidRPr="007C60D6">
        <w:rPr>
          <w:rFonts w:asciiTheme="minorBidi" w:eastAsia="Arial" w:hAnsiTheme="minorBidi" w:cstheme="minorBidi"/>
          <w:color w:val="4D4F4D"/>
          <w:spacing w:val="1"/>
          <w:w w:val="91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 xml:space="preserve">data  </w:t>
      </w:r>
      <w:r w:rsidRPr="007C60D6">
        <w:rPr>
          <w:rFonts w:asciiTheme="minorBidi" w:eastAsia="Arial" w:hAnsiTheme="minorBidi" w:cstheme="minorBidi"/>
          <w:color w:val="4D4F4D"/>
          <w:spacing w:val="28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ya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 xml:space="preserve">g  </w:t>
      </w:r>
      <w:r w:rsidRPr="007C60D6">
        <w:rPr>
          <w:rFonts w:asciiTheme="minorBidi" w:eastAsia="Arial" w:hAnsiTheme="minorBidi" w:cstheme="minorBidi"/>
          <w:color w:val="4D4F4D"/>
          <w:spacing w:val="27"/>
          <w:sz w:val="18"/>
          <w:szCs w:val="18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4D4F4D"/>
          <w:w w:val="110"/>
          <w:sz w:val="18"/>
          <w:szCs w:val="18"/>
        </w:rPr>
        <w:t>diisikan</w:t>
      </w:r>
      <w:proofErr w:type="spellEnd"/>
      <w:r w:rsidRPr="007C60D6">
        <w:rPr>
          <w:rFonts w:asciiTheme="minorBidi" w:eastAsia="Arial" w:hAnsiTheme="minorBidi" w:cstheme="minorBidi"/>
          <w:color w:val="4D4F4D"/>
          <w:w w:val="110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spacing w:val="46"/>
          <w:w w:val="110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102"/>
          <w:sz w:val="18"/>
          <w:szCs w:val="18"/>
        </w:rPr>
        <w:t>ada</w:t>
      </w:r>
      <w:r w:rsidRPr="007C60D6">
        <w:rPr>
          <w:rFonts w:asciiTheme="minorBidi" w:eastAsia="Arial" w:hAnsiTheme="minorBidi" w:cstheme="minorBidi"/>
          <w:color w:val="626462"/>
          <w:w w:val="74"/>
          <w:sz w:val="18"/>
          <w:szCs w:val="18"/>
        </w:rPr>
        <w:t>l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ah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 xml:space="preserve">   </w:t>
      </w:r>
      <w:r w:rsidRPr="007C60D6">
        <w:rPr>
          <w:rFonts w:asciiTheme="minorBidi" w:eastAsia="Arial" w:hAnsiTheme="minorBidi" w:cstheme="minorBidi"/>
          <w:color w:val="4D4F4D"/>
          <w:spacing w:val="4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be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ar</w:t>
      </w:r>
      <w:proofErr w:type="spellEnd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 xml:space="preserve">  </w:t>
      </w:r>
      <w:r w:rsidRPr="007C60D6">
        <w:rPr>
          <w:rFonts w:asciiTheme="minorBidi" w:eastAsia="Arial" w:hAnsiTheme="minorBidi" w:cstheme="minorBidi"/>
          <w:color w:val="4D4F4D"/>
          <w:spacing w:val="43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da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  </w:t>
      </w:r>
      <w:r w:rsidRPr="007C60D6">
        <w:rPr>
          <w:rFonts w:asciiTheme="minorBidi" w:eastAsia="Arial" w:hAnsiTheme="minorBidi" w:cstheme="minorBidi"/>
          <w:color w:val="626462"/>
          <w:spacing w:val="2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77"/>
          <w:sz w:val="18"/>
          <w:szCs w:val="18"/>
        </w:rPr>
        <w:t>s</w:t>
      </w:r>
      <w:r w:rsidRPr="007C60D6">
        <w:rPr>
          <w:rFonts w:asciiTheme="minorBidi" w:eastAsia="Arial" w:hAnsiTheme="minorBidi" w:cstheme="minorBidi"/>
          <w:color w:val="626462"/>
          <w:w w:val="105"/>
          <w:sz w:val="18"/>
          <w:szCs w:val="18"/>
        </w:rPr>
        <w:t>ewa</w:t>
      </w:r>
      <w:r w:rsidRPr="007C60D6">
        <w:rPr>
          <w:rFonts w:asciiTheme="minorBidi" w:eastAsia="Arial" w:hAnsiTheme="minorBidi" w:cstheme="minorBidi"/>
          <w:color w:val="4D4F4D"/>
          <w:w w:val="88"/>
          <w:sz w:val="18"/>
          <w:szCs w:val="18"/>
        </w:rPr>
        <w:t>k</w:t>
      </w:r>
      <w:r w:rsidRPr="007C60D6">
        <w:rPr>
          <w:rFonts w:asciiTheme="minorBidi" w:eastAsia="Arial" w:hAnsiTheme="minorBidi" w:cstheme="minorBidi"/>
          <w:color w:val="626462"/>
          <w:w w:val="119"/>
          <w:sz w:val="18"/>
          <w:szCs w:val="18"/>
        </w:rPr>
        <w:t>t</w:t>
      </w:r>
      <w:r w:rsidRPr="007C60D6">
        <w:rPr>
          <w:rFonts w:asciiTheme="minorBidi" w:eastAsia="Arial" w:hAnsiTheme="minorBidi" w:cstheme="minorBidi"/>
          <w:color w:val="4D4F4D"/>
          <w:w w:val="89"/>
          <w:sz w:val="18"/>
          <w:szCs w:val="18"/>
        </w:rPr>
        <w:t>u</w:t>
      </w:r>
      <w:r w:rsidRPr="007C60D6">
        <w:rPr>
          <w:rFonts w:asciiTheme="minorBidi" w:eastAsia="Arial" w:hAnsiTheme="minorBidi" w:cstheme="minorBidi"/>
          <w:color w:val="626462"/>
          <w:w w:val="109"/>
          <w:sz w:val="18"/>
          <w:szCs w:val="18"/>
        </w:rPr>
        <w:t>-w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aktu</w:t>
      </w:r>
      <w:proofErr w:type="spellEnd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 xml:space="preserve">     </w:t>
      </w:r>
      <w:r w:rsidRPr="007C60D6">
        <w:rPr>
          <w:rFonts w:asciiTheme="minorBidi" w:eastAsia="Arial" w:hAnsiTheme="minorBidi" w:cstheme="minorBidi"/>
          <w:color w:val="4D4F4D"/>
          <w:spacing w:val="-2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110"/>
          <w:sz w:val="18"/>
          <w:szCs w:val="18"/>
        </w:rPr>
        <w:t>dapat</w:t>
      </w:r>
      <w:proofErr w:type="spellEnd"/>
      <w:r w:rsidRPr="007C60D6">
        <w:rPr>
          <w:rFonts w:asciiTheme="minorBidi" w:eastAsia="Arial" w:hAnsiTheme="minorBidi" w:cstheme="minorBidi"/>
          <w:color w:val="4D4F4D"/>
          <w:w w:val="110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89"/>
          <w:sz w:val="18"/>
          <w:szCs w:val="18"/>
        </w:rPr>
        <w:t>d</w:t>
      </w:r>
      <w:r w:rsidRPr="007C60D6">
        <w:rPr>
          <w:rFonts w:asciiTheme="minorBidi" w:eastAsia="Arial" w:hAnsiTheme="minorBidi" w:cstheme="minorBidi"/>
          <w:color w:val="626462"/>
          <w:w w:val="74"/>
          <w:sz w:val="18"/>
          <w:szCs w:val="18"/>
        </w:rPr>
        <w:t>i</w:t>
      </w:r>
      <w:r w:rsidRPr="007C60D6">
        <w:rPr>
          <w:rFonts w:asciiTheme="minorBidi" w:eastAsia="Arial" w:hAnsiTheme="minorBidi" w:cstheme="minorBidi"/>
          <w:color w:val="4D4F4D"/>
          <w:w w:val="99"/>
          <w:sz w:val="18"/>
          <w:szCs w:val="18"/>
        </w:rPr>
        <w:t>pe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r</w:t>
      </w:r>
      <w:r w:rsidRPr="007C60D6">
        <w:rPr>
          <w:rFonts w:asciiTheme="minorBidi" w:eastAsia="Arial" w:hAnsiTheme="minorBidi" w:cstheme="minorBidi"/>
          <w:color w:val="4D4F4D"/>
          <w:w w:val="99"/>
          <w:sz w:val="18"/>
          <w:szCs w:val="18"/>
        </w:rPr>
        <w:t>ta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4D4F4D"/>
          <w:w w:val="94"/>
          <w:sz w:val="18"/>
          <w:szCs w:val="18"/>
        </w:rPr>
        <w:t>gg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u</w:t>
      </w:r>
      <w:r w:rsidRPr="007C60D6">
        <w:rPr>
          <w:rFonts w:asciiTheme="minorBidi" w:eastAsia="Arial" w:hAnsiTheme="minorBidi" w:cstheme="minorBidi"/>
          <w:color w:val="4D4F4D"/>
          <w:w w:val="89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g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  </w:t>
      </w:r>
      <w:r w:rsidRPr="007C60D6">
        <w:rPr>
          <w:rFonts w:asciiTheme="minorBidi" w:eastAsia="Arial" w:hAnsiTheme="minorBidi" w:cstheme="minorBidi"/>
          <w:color w:val="626462"/>
          <w:spacing w:val="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26462"/>
          <w:w w:val="106"/>
          <w:sz w:val="18"/>
          <w:szCs w:val="18"/>
        </w:rPr>
        <w:t>jaw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bk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, </w:t>
      </w:r>
      <w:r w:rsidRPr="007C60D6">
        <w:rPr>
          <w:rFonts w:asciiTheme="minorBidi" w:eastAsia="Arial" w:hAnsiTheme="minorBidi" w:cstheme="minorBidi"/>
          <w:color w:val="626462"/>
          <w:spacing w:val="-18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ter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m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asu</w:t>
      </w:r>
      <w:r w:rsidRPr="007C60D6">
        <w:rPr>
          <w:rFonts w:asciiTheme="minorBidi" w:eastAsia="Arial" w:hAnsiTheme="minorBidi" w:cstheme="minorBidi"/>
          <w:color w:val="363838"/>
          <w:sz w:val="18"/>
          <w:szCs w:val="18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363838"/>
          <w:spacing w:val="16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do</w:t>
      </w:r>
      <w:r w:rsidRPr="007C60D6">
        <w:rPr>
          <w:rFonts w:asciiTheme="minorBidi" w:eastAsia="Arial" w:hAnsiTheme="minorBidi" w:cstheme="minorBidi"/>
          <w:color w:val="363838"/>
          <w:sz w:val="18"/>
          <w:szCs w:val="18"/>
        </w:rPr>
        <w:t>k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umen</w:t>
      </w:r>
      <w:proofErr w:type="spellEnd"/>
      <w:r w:rsidRPr="007C60D6">
        <w:rPr>
          <w:rFonts w:asciiTheme="minorBidi" w:eastAsia="Arial" w:hAnsiTheme="minorBidi" w:cstheme="minorBidi"/>
          <w:color w:val="4D4F4D"/>
          <w:spacing w:val="26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113"/>
          <w:sz w:val="18"/>
          <w:szCs w:val="18"/>
        </w:rPr>
        <w:t>ter</w:t>
      </w:r>
      <w:r w:rsidRPr="007C60D6">
        <w:rPr>
          <w:rFonts w:asciiTheme="minorBidi" w:eastAsia="Arial" w:hAnsiTheme="minorBidi" w:cstheme="minorBidi"/>
          <w:color w:val="363838"/>
          <w:w w:val="74"/>
          <w:sz w:val="18"/>
          <w:szCs w:val="18"/>
        </w:rPr>
        <w:t>l</w:t>
      </w:r>
      <w:r w:rsidRPr="007C60D6">
        <w:rPr>
          <w:rFonts w:asciiTheme="minorBidi" w:eastAsia="Arial" w:hAnsiTheme="minorBidi" w:cstheme="minorBidi"/>
          <w:color w:val="4D4F4D"/>
          <w:w w:val="104"/>
          <w:sz w:val="18"/>
          <w:szCs w:val="18"/>
        </w:rPr>
        <w:t>ampi</w:t>
      </w:r>
      <w:r w:rsidRPr="007C60D6">
        <w:rPr>
          <w:rFonts w:asciiTheme="minorBidi" w:eastAsia="Arial" w:hAnsiTheme="minorBidi" w:cstheme="minorBidi"/>
          <w:color w:val="363838"/>
          <w:sz w:val="18"/>
          <w:szCs w:val="18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363838"/>
          <w:spacing w:val="15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da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26462"/>
          <w:spacing w:val="-4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626462"/>
          <w:w w:val="88"/>
          <w:sz w:val="18"/>
          <w:szCs w:val="18"/>
        </w:rPr>
        <w:t>y</w:t>
      </w:r>
      <w:r w:rsidRPr="007C60D6">
        <w:rPr>
          <w:rFonts w:asciiTheme="minorBidi" w:eastAsia="Arial" w:hAnsiTheme="minorBidi" w:cstheme="minorBidi"/>
          <w:color w:val="4D4F4D"/>
          <w:w w:val="88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88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4D4F4D"/>
          <w:w w:val="88"/>
          <w:sz w:val="18"/>
          <w:szCs w:val="18"/>
        </w:rPr>
        <w:t xml:space="preserve">g </w:t>
      </w:r>
      <w:r w:rsidRPr="007C60D6">
        <w:rPr>
          <w:rFonts w:asciiTheme="minorBidi" w:eastAsia="Arial" w:hAnsiTheme="minorBidi" w:cstheme="minorBidi"/>
          <w:color w:val="4D4F4D"/>
          <w:spacing w:val="1"/>
          <w:w w:val="88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d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iusu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lkan</w:t>
      </w:r>
      <w:proofErr w:type="spellEnd"/>
      <w:r w:rsidRPr="007C60D6">
        <w:rPr>
          <w:rFonts w:asciiTheme="minorBidi" w:eastAsia="Arial" w:hAnsiTheme="minorBidi" w:cstheme="minorBidi"/>
          <w:color w:val="4D4F4D"/>
          <w:spacing w:val="6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94"/>
          <w:sz w:val="18"/>
          <w:szCs w:val="18"/>
        </w:rPr>
        <w:t>ke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m</w:t>
      </w:r>
      <w:r w:rsidRPr="007C60D6">
        <w:rPr>
          <w:rFonts w:asciiTheme="minorBidi" w:eastAsia="Arial" w:hAnsiTheme="minorBidi" w:cstheme="minorBidi"/>
          <w:color w:val="363838"/>
          <w:w w:val="89"/>
          <w:sz w:val="18"/>
          <w:szCs w:val="18"/>
        </w:rPr>
        <w:t>u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d</w:t>
      </w:r>
      <w:r w:rsidRPr="007C60D6">
        <w:rPr>
          <w:rFonts w:asciiTheme="minorBidi" w:eastAsia="Arial" w:hAnsiTheme="minorBidi" w:cstheme="minorBidi"/>
          <w:color w:val="7E807E"/>
          <w:w w:val="49"/>
          <w:sz w:val="18"/>
          <w:szCs w:val="18"/>
        </w:rPr>
        <w:t>i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  </w:t>
      </w:r>
      <w:r w:rsidRPr="007C60D6">
        <w:rPr>
          <w:rFonts w:asciiTheme="minorBidi" w:eastAsia="Arial" w:hAnsiTheme="minorBidi" w:cstheme="minorBidi"/>
          <w:color w:val="626462"/>
          <w:spacing w:val="-17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yang</w:t>
      </w:r>
      <w:r w:rsidRPr="007C60D6">
        <w:rPr>
          <w:rFonts w:asciiTheme="minorBidi" w:eastAsia="Arial" w:hAnsiTheme="minorBidi" w:cstheme="minorBidi"/>
          <w:color w:val="4D4F4D"/>
          <w:spacing w:val="-8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merupakan</w:t>
      </w:r>
      <w:proofErr w:type="spellEnd"/>
      <w:r w:rsidRPr="007C60D6">
        <w:rPr>
          <w:rFonts w:asciiTheme="minorBidi" w:eastAsia="Arial" w:hAnsiTheme="minorBidi" w:cstheme="minorBidi"/>
          <w:color w:val="4D4F4D"/>
          <w:sz w:val="18"/>
          <w:szCs w:val="18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>bagian</w:t>
      </w:r>
      <w:proofErr w:type="spellEnd"/>
      <w:r w:rsidRPr="007C60D6">
        <w:rPr>
          <w:rFonts w:asciiTheme="minorBidi" w:eastAsia="Arial" w:hAnsiTheme="minorBidi" w:cstheme="minorBidi"/>
          <w:color w:val="4D4F4D"/>
          <w:spacing w:val="-14"/>
          <w:position w:val="-1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w w:val="85"/>
          <w:position w:val="-1"/>
          <w:sz w:val="18"/>
          <w:szCs w:val="18"/>
        </w:rPr>
        <w:t>ya</w:t>
      </w:r>
      <w:r w:rsidRPr="007C60D6">
        <w:rPr>
          <w:rFonts w:asciiTheme="minorBidi" w:eastAsia="Arial" w:hAnsiTheme="minorBidi" w:cstheme="minorBidi"/>
          <w:color w:val="363838"/>
          <w:w w:val="85"/>
          <w:position w:val="-1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4D4F4D"/>
          <w:w w:val="85"/>
          <w:position w:val="-1"/>
          <w:sz w:val="18"/>
          <w:szCs w:val="18"/>
        </w:rPr>
        <w:t xml:space="preserve">g </w:t>
      </w:r>
      <w:r w:rsidRPr="007C60D6">
        <w:rPr>
          <w:rFonts w:asciiTheme="minorBidi" w:eastAsia="Arial" w:hAnsiTheme="minorBidi" w:cstheme="minorBidi"/>
          <w:color w:val="4D4F4D"/>
          <w:spacing w:val="6"/>
          <w:w w:val="85"/>
          <w:position w:val="-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26462"/>
          <w:w w:val="139"/>
          <w:position w:val="-1"/>
          <w:sz w:val="18"/>
          <w:szCs w:val="18"/>
        </w:rPr>
        <w:t>t</w:t>
      </w:r>
      <w:r w:rsidRPr="007C60D6">
        <w:rPr>
          <w:rFonts w:asciiTheme="minorBidi" w:eastAsia="Arial" w:hAnsiTheme="minorBidi" w:cstheme="minorBidi"/>
          <w:color w:val="363838"/>
          <w:w w:val="49"/>
          <w:position w:val="-1"/>
          <w:sz w:val="18"/>
          <w:szCs w:val="18"/>
        </w:rPr>
        <w:t>i</w:t>
      </w:r>
      <w:r w:rsidRPr="007C60D6">
        <w:rPr>
          <w:rFonts w:asciiTheme="minorBidi" w:eastAsia="Arial" w:hAnsiTheme="minorBidi" w:cstheme="minorBidi"/>
          <w:color w:val="4D4F4D"/>
          <w:w w:val="94"/>
          <w:position w:val="-1"/>
          <w:sz w:val="18"/>
          <w:szCs w:val="18"/>
        </w:rPr>
        <w:t>da</w:t>
      </w:r>
      <w:r w:rsidRPr="007C60D6">
        <w:rPr>
          <w:rFonts w:asciiTheme="minorBidi" w:eastAsia="Arial" w:hAnsiTheme="minorBidi" w:cstheme="minorBidi"/>
          <w:color w:val="626462"/>
          <w:w w:val="88"/>
          <w:position w:val="-1"/>
          <w:sz w:val="18"/>
          <w:szCs w:val="18"/>
        </w:rPr>
        <w:t>k</w:t>
      </w:r>
      <w:proofErr w:type="spellEnd"/>
      <w:r w:rsidRPr="007C60D6">
        <w:rPr>
          <w:rFonts w:asciiTheme="minorBidi" w:eastAsia="Arial" w:hAnsiTheme="minorBidi" w:cstheme="minorBidi"/>
          <w:color w:val="626462"/>
          <w:position w:val="-1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626462"/>
          <w:spacing w:val="-5"/>
          <w:position w:val="-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119"/>
          <w:position w:val="-1"/>
          <w:sz w:val="18"/>
          <w:szCs w:val="18"/>
        </w:rPr>
        <w:t>t</w:t>
      </w:r>
      <w:r w:rsidRPr="007C60D6">
        <w:rPr>
          <w:rFonts w:asciiTheme="minorBidi" w:eastAsia="Arial" w:hAnsiTheme="minorBidi" w:cstheme="minorBidi"/>
          <w:color w:val="626462"/>
          <w:w w:val="89"/>
          <w:position w:val="-1"/>
          <w:sz w:val="18"/>
          <w:szCs w:val="18"/>
        </w:rPr>
        <w:t>e</w:t>
      </w:r>
      <w:r w:rsidRPr="007C60D6">
        <w:rPr>
          <w:rFonts w:asciiTheme="minorBidi" w:eastAsia="Arial" w:hAnsiTheme="minorBidi" w:cstheme="minorBidi"/>
          <w:color w:val="4D4F4D"/>
          <w:w w:val="99"/>
          <w:position w:val="-1"/>
          <w:sz w:val="18"/>
          <w:szCs w:val="18"/>
        </w:rPr>
        <w:t>rp</w:t>
      </w:r>
      <w:r w:rsidRPr="007C60D6">
        <w:rPr>
          <w:rFonts w:asciiTheme="minorBidi" w:eastAsia="Arial" w:hAnsiTheme="minorBidi" w:cstheme="minorBidi"/>
          <w:color w:val="363838"/>
          <w:w w:val="49"/>
          <w:position w:val="-1"/>
          <w:sz w:val="18"/>
          <w:szCs w:val="18"/>
        </w:rPr>
        <w:t>i</w:t>
      </w:r>
      <w:r w:rsidRPr="007C60D6">
        <w:rPr>
          <w:rFonts w:asciiTheme="minorBidi" w:eastAsia="Arial" w:hAnsiTheme="minorBidi" w:cstheme="minorBidi"/>
          <w:color w:val="4D4F4D"/>
          <w:w w:val="92"/>
          <w:position w:val="-1"/>
          <w:sz w:val="18"/>
          <w:szCs w:val="18"/>
        </w:rPr>
        <w:t>sah</w:t>
      </w:r>
      <w:r w:rsidRPr="007C60D6">
        <w:rPr>
          <w:rFonts w:asciiTheme="minorBidi" w:eastAsia="Arial" w:hAnsiTheme="minorBidi" w:cstheme="minorBidi"/>
          <w:color w:val="626462"/>
          <w:w w:val="77"/>
          <w:position w:val="-1"/>
          <w:sz w:val="18"/>
          <w:szCs w:val="18"/>
        </w:rPr>
        <w:t>k</w:t>
      </w:r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 xml:space="preserve">  </w:t>
      </w:r>
      <w:r w:rsidRPr="007C60D6">
        <w:rPr>
          <w:rFonts w:asciiTheme="minorBidi" w:eastAsia="Arial" w:hAnsiTheme="minorBidi" w:cstheme="minorBidi"/>
          <w:color w:val="4D4F4D"/>
          <w:spacing w:val="-24"/>
          <w:position w:val="-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106"/>
          <w:position w:val="-1"/>
          <w:sz w:val="18"/>
          <w:szCs w:val="18"/>
        </w:rPr>
        <w:t>dar</w:t>
      </w:r>
      <w:r w:rsidRPr="007C60D6">
        <w:rPr>
          <w:rFonts w:asciiTheme="minorBidi" w:eastAsia="Arial" w:hAnsiTheme="minorBidi" w:cstheme="minorBidi"/>
          <w:color w:val="626462"/>
          <w:w w:val="74"/>
          <w:position w:val="-1"/>
          <w:sz w:val="18"/>
          <w:szCs w:val="18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626462"/>
          <w:spacing w:val="19"/>
          <w:position w:val="-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>pe</w:t>
      </w:r>
      <w:r w:rsidRPr="007C60D6">
        <w:rPr>
          <w:rFonts w:asciiTheme="minorBidi" w:eastAsia="Arial" w:hAnsiTheme="minorBidi" w:cstheme="minorBidi"/>
          <w:color w:val="363838"/>
          <w:position w:val="-1"/>
          <w:sz w:val="18"/>
          <w:szCs w:val="18"/>
        </w:rPr>
        <w:t>r</w:t>
      </w:r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>mohonan</w:t>
      </w:r>
      <w:proofErr w:type="spellEnd"/>
      <w:r w:rsidRPr="007C60D6">
        <w:rPr>
          <w:rFonts w:asciiTheme="minorBidi" w:eastAsia="Arial" w:hAnsiTheme="minorBidi" w:cstheme="minorBidi"/>
          <w:color w:val="4D4F4D"/>
          <w:spacing w:val="34"/>
          <w:position w:val="-1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>ini</w:t>
      </w:r>
      <w:proofErr w:type="spellEnd"/>
      <w:r w:rsidRPr="007C60D6">
        <w:rPr>
          <w:rFonts w:asciiTheme="minorBidi" w:eastAsia="Arial" w:hAnsiTheme="minorBidi" w:cstheme="minorBidi"/>
          <w:color w:val="4D4F4D"/>
          <w:position w:val="-1"/>
          <w:sz w:val="18"/>
          <w:szCs w:val="18"/>
        </w:rPr>
        <w:t>.</w:t>
      </w: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before="3"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ind w:left="111"/>
        <w:rPr>
          <w:rFonts w:asciiTheme="minorBidi" w:eastAsia="Arial" w:hAnsiTheme="minorBidi" w:cstheme="minorBidi"/>
          <w:sz w:val="18"/>
          <w:szCs w:val="18"/>
        </w:rPr>
      </w:pPr>
      <w:proofErr w:type="spellStart"/>
      <w:r w:rsidRPr="007C60D6">
        <w:rPr>
          <w:rFonts w:asciiTheme="minorBidi" w:eastAsia="Arial" w:hAnsiTheme="minorBidi" w:cstheme="minorBidi"/>
          <w:color w:val="4D4F4D"/>
          <w:w w:val="103"/>
          <w:sz w:val="18"/>
          <w:szCs w:val="18"/>
        </w:rPr>
        <w:t>Mengeta</w:t>
      </w:r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>hui</w:t>
      </w:r>
      <w:proofErr w:type="spellEnd"/>
    </w:p>
    <w:p w:rsidR="00C60D4D" w:rsidRPr="007C60D6" w:rsidRDefault="00C60D4D" w:rsidP="00C60D4D">
      <w:pPr>
        <w:spacing w:before="5"/>
        <w:ind w:left="111"/>
        <w:rPr>
          <w:rFonts w:asciiTheme="minorBidi" w:eastAsia="Arial" w:hAnsiTheme="minorBidi" w:cstheme="minorBidi"/>
          <w:sz w:val="18"/>
          <w:szCs w:val="18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4D4F4D"/>
          <w:w w:val="87"/>
          <w:sz w:val="18"/>
          <w:szCs w:val="18"/>
        </w:rPr>
        <w:t>Kepa</w:t>
      </w:r>
      <w:r w:rsidRPr="007C60D6">
        <w:rPr>
          <w:rFonts w:asciiTheme="minorBidi" w:eastAsia="Arial" w:hAnsiTheme="minorBidi" w:cstheme="minorBidi"/>
          <w:color w:val="626462"/>
          <w:w w:val="87"/>
          <w:sz w:val="18"/>
          <w:szCs w:val="18"/>
        </w:rPr>
        <w:t>l</w:t>
      </w:r>
      <w:r w:rsidRPr="007C60D6">
        <w:rPr>
          <w:rFonts w:asciiTheme="minorBidi" w:eastAsia="Arial" w:hAnsiTheme="minorBidi" w:cstheme="minorBidi"/>
          <w:color w:val="4D4F4D"/>
          <w:w w:val="87"/>
          <w:sz w:val="18"/>
          <w:szCs w:val="18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4D4F4D"/>
          <w:w w:val="87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spacing w:val="12"/>
          <w:w w:val="87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87"/>
          <w:sz w:val="18"/>
          <w:szCs w:val="18"/>
        </w:rPr>
        <w:t>Des</w:t>
      </w:r>
      <w:r w:rsidRPr="007C60D6">
        <w:rPr>
          <w:rFonts w:asciiTheme="minorBidi" w:eastAsia="Arial" w:hAnsiTheme="minorBidi" w:cstheme="minorBidi"/>
          <w:color w:val="626462"/>
          <w:w w:val="87"/>
          <w:sz w:val="18"/>
          <w:szCs w:val="18"/>
        </w:rPr>
        <w:t>a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626462"/>
          <w:spacing w:val="23"/>
          <w:w w:val="87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26462"/>
          <w:sz w:val="24"/>
          <w:szCs w:val="24"/>
        </w:rPr>
        <w:t>I</w:t>
      </w:r>
      <w:r w:rsidRPr="007C60D6">
        <w:rPr>
          <w:rFonts w:asciiTheme="minorBidi" w:eastAsia="Arial" w:hAnsiTheme="minorBidi" w:cstheme="minorBidi"/>
          <w:i/>
          <w:color w:val="626462"/>
          <w:spacing w:val="-8"/>
          <w:sz w:val="24"/>
          <w:szCs w:val="24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626462"/>
          <w:w w:val="74"/>
          <w:sz w:val="18"/>
          <w:szCs w:val="18"/>
        </w:rPr>
        <w:t>K</w:t>
      </w:r>
      <w:r w:rsidRPr="007C60D6">
        <w:rPr>
          <w:rFonts w:asciiTheme="minorBidi" w:eastAsia="Arial" w:hAnsiTheme="minorBidi" w:cstheme="minorBidi"/>
          <w:color w:val="4D4F4D"/>
          <w:w w:val="99"/>
          <w:sz w:val="18"/>
          <w:szCs w:val="18"/>
        </w:rPr>
        <w:t>el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ur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h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n</w:t>
      </w:r>
      <w:proofErr w:type="spellEnd"/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rPr>
          <w:rFonts w:asciiTheme="minorBidi" w:hAnsiTheme="minorBidi" w:cstheme="minorBidi"/>
          <w:lang w:val="id-ID"/>
        </w:rPr>
      </w:pPr>
      <w:r w:rsidRPr="007C60D6">
        <w:rPr>
          <w:rFonts w:asciiTheme="minorBidi" w:hAnsiTheme="minorBidi" w:cstheme="minorBidi"/>
          <w:lang w:val="id-ID"/>
        </w:rPr>
        <w:t>.....................................</w:t>
      </w: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spacing w:before="20" w:line="22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C60D4D" w:rsidRPr="007C60D6" w:rsidRDefault="00C60D4D" w:rsidP="00C60D4D">
      <w:pPr>
        <w:ind w:left="111"/>
        <w:rPr>
          <w:rFonts w:asciiTheme="minorBidi" w:eastAsia="Arial" w:hAnsiTheme="minorBidi" w:cstheme="minorBidi"/>
          <w:sz w:val="18"/>
          <w:szCs w:val="18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i/>
          <w:color w:val="4D4F4D"/>
          <w:sz w:val="18"/>
          <w:szCs w:val="18"/>
        </w:rPr>
        <w:t>Keteranga</w:t>
      </w:r>
      <w:r w:rsidRPr="007C60D6">
        <w:rPr>
          <w:rFonts w:asciiTheme="minorBidi" w:eastAsia="Arial" w:hAnsiTheme="minorBidi" w:cstheme="minorBidi"/>
          <w:i/>
          <w:color w:val="626462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i/>
          <w:color w:val="626462"/>
          <w:spacing w:val="-1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4D4F4D"/>
          <w:w w:val="80"/>
          <w:sz w:val="18"/>
          <w:szCs w:val="18"/>
        </w:rPr>
        <w:t>:</w:t>
      </w:r>
      <w:proofErr w:type="gramEnd"/>
    </w:p>
    <w:p w:rsidR="00C60D4D" w:rsidRPr="007C60D6" w:rsidRDefault="00C60D4D" w:rsidP="00C60D4D">
      <w:pPr>
        <w:spacing w:before="62" w:line="180" w:lineRule="exact"/>
        <w:ind w:left="121"/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  <w:lang w:val="id-ID"/>
        </w:rPr>
      </w:pPr>
      <w:proofErr w:type="gramStart"/>
      <w:r w:rsidRPr="007C60D6">
        <w:rPr>
          <w:rFonts w:asciiTheme="minorBidi" w:eastAsia="Arial" w:hAnsiTheme="minorBidi" w:cstheme="minorBidi"/>
          <w:i/>
          <w:color w:val="626462"/>
          <w:position w:val="-2"/>
          <w:sz w:val="18"/>
          <w:szCs w:val="18"/>
        </w:rPr>
        <w:t>*)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c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  <w:lang w:val="id-ID"/>
        </w:rPr>
        <w:t>o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ret</w:t>
      </w:r>
      <w:proofErr w:type="gramEnd"/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4D4F4D"/>
          <w:spacing w:val="13"/>
          <w:position w:val="-2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ya</w:t>
      </w:r>
      <w:r w:rsidRPr="007C60D6">
        <w:rPr>
          <w:rFonts w:asciiTheme="minorBidi" w:eastAsia="Arial" w:hAnsiTheme="minorBidi" w:cstheme="minorBidi"/>
          <w:i/>
          <w:color w:val="626462"/>
          <w:position w:val="-2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g</w:t>
      </w:r>
      <w:r w:rsidRPr="007C60D6">
        <w:rPr>
          <w:rFonts w:asciiTheme="minorBidi" w:eastAsia="Arial" w:hAnsiTheme="minorBidi" w:cstheme="minorBidi"/>
          <w:i/>
          <w:color w:val="4D4F4D"/>
          <w:spacing w:val="11"/>
          <w:position w:val="-2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t</w:t>
      </w:r>
      <w:r w:rsidRPr="007C60D6">
        <w:rPr>
          <w:rFonts w:asciiTheme="minorBidi" w:eastAsia="Arial" w:hAnsiTheme="minorBidi" w:cstheme="minorBidi"/>
          <w:i/>
          <w:color w:val="626462"/>
          <w:position w:val="-2"/>
          <w:sz w:val="18"/>
          <w:szCs w:val="18"/>
        </w:rPr>
        <w:t>i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da</w:t>
      </w:r>
      <w:r w:rsidRPr="007C60D6">
        <w:rPr>
          <w:rFonts w:asciiTheme="minorBidi" w:eastAsia="Arial" w:hAnsiTheme="minorBidi" w:cstheme="minorBidi"/>
          <w:i/>
          <w:color w:val="626462"/>
          <w:position w:val="-2"/>
          <w:sz w:val="18"/>
          <w:szCs w:val="18"/>
        </w:rPr>
        <w:t>k</w:t>
      </w:r>
      <w:proofErr w:type="spellEnd"/>
      <w:r w:rsidRPr="007C60D6">
        <w:rPr>
          <w:rFonts w:asciiTheme="minorBidi" w:eastAsia="Arial" w:hAnsiTheme="minorBidi" w:cstheme="minorBidi"/>
          <w:i/>
          <w:color w:val="626462"/>
          <w:spacing w:val="12"/>
          <w:position w:val="-2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i/>
          <w:color w:val="4D4F4D"/>
          <w:w w:val="112"/>
          <w:position w:val="-2"/>
          <w:sz w:val="18"/>
          <w:szCs w:val="18"/>
        </w:rPr>
        <w:t>per</w:t>
      </w:r>
      <w:r w:rsidRPr="007C60D6">
        <w:rPr>
          <w:rFonts w:asciiTheme="minorBidi" w:eastAsia="Arial" w:hAnsiTheme="minorBidi" w:cstheme="minorBidi"/>
          <w:i/>
          <w:color w:val="626462"/>
          <w:w w:val="125"/>
          <w:position w:val="-2"/>
          <w:sz w:val="18"/>
          <w:szCs w:val="18"/>
        </w:rPr>
        <w:t>l</w:t>
      </w:r>
      <w:r w:rsidRPr="007C60D6">
        <w:rPr>
          <w:rFonts w:asciiTheme="minorBidi" w:eastAsia="Arial" w:hAnsiTheme="minorBidi" w:cstheme="minorBidi"/>
          <w:i/>
          <w:color w:val="4D4F4D"/>
          <w:position w:val="-2"/>
          <w:sz w:val="18"/>
          <w:szCs w:val="18"/>
        </w:rPr>
        <w:t>u</w:t>
      </w:r>
      <w:proofErr w:type="spellEnd"/>
    </w:p>
    <w:p w:rsidR="00C60D4D" w:rsidRPr="007C60D6" w:rsidRDefault="00396B3E" w:rsidP="00C60D4D">
      <w:pPr>
        <w:spacing w:line="280" w:lineRule="exact"/>
        <w:ind w:left="150" w:right="-65"/>
        <w:rPr>
          <w:rFonts w:asciiTheme="minorBidi" w:eastAsia="Arial" w:hAnsiTheme="minorBidi" w:cstheme="minorBidi"/>
          <w:sz w:val="18"/>
          <w:szCs w:val="18"/>
        </w:rPr>
      </w:pPr>
      <w:r w:rsidRPr="00396B3E">
        <w:rPr>
          <w:rFonts w:asciiTheme="minorBidi" w:hAnsiTheme="minorBidi" w:cstheme="minorBidi"/>
          <w:noProof/>
          <w:lang w:val="id-ID" w:eastAsia="id-ID"/>
        </w:rPr>
        <w:pict>
          <v:rect id="Rectangle 150" o:spid="_x0000_s2062" style="position:absolute;left:0;text-align:left;margin-left:109.8pt;margin-top:2.55pt;width:9.15pt;height:8.4pt;z-index:-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" fillcolor="window" strokecolor="windowText" strokeweight=".25pt">
            <v:textbox>
              <w:txbxContent>
                <w:p w:rsidR="00C60D4D" w:rsidRPr="00297E96" w:rsidRDefault="00C60D4D" w:rsidP="00C60D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vv</w:t>
                  </w:r>
                </w:p>
              </w:txbxContent>
            </v:textbox>
          </v:rect>
        </w:pict>
      </w:r>
      <w:r w:rsidRPr="00396B3E">
        <w:rPr>
          <w:rFonts w:asciiTheme="minorBidi" w:hAnsiTheme="minorBidi" w:cstheme="minorBidi"/>
          <w:noProof/>
          <w:lang w:val="id-ID" w:eastAsia="id-ID"/>
        </w:rPr>
        <w:pict>
          <v:rect id="Rectangle 149" o:spid="_x0000_s2061" style="position:absolute;left:0;text-align:left;margin-left:5pt;margin-top:2.35pt;width:9.15pt;height:8.4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" fillcolor="window" strokecolor="windowText" strokeweight=".25pt"/>
        </w:pict>
      </w:r>
      <w:r w:rsidR="00C60D4D" w:rsidRPr="007C60D6">
        <w:rPr>
          <w:rFonts w:asciiTheme="minorBidi" w:eastAsia="Arial" w:hAnsiTheme="minorBidi" w:cstheme="minorBidi"/>
          <w:color w:val="4D4F4D"/>
          <w:spacing w:val="7"/>
          <w:position w:val="1"/>
          <w:sz w:val="30"/>
          <w:szCs w:val="30"/>
        </w:rPr>
        <w:t xml:space="preserve"> </w:t>
      </w:r>
      <w:r w:rsidR="00C60D4D" w:rsidRPr="007C60D6">
        <w:rPr>
          <w:rFonts w:asciiTheme="minorBidi" w:eastAsia="Arial" w:hAnsiTheme="minorBidi" w:cstheme="minorBidi"/>
          <w:color w:val="4D4F4D"/>
          <w:spacing w:val="7"/>
          <w:position w:val="1"/>
          <w:sz w:val="30"/>
          <w:szCs w:val="30"/>
          <w:lang w:val="id-ID"/>
        </w:rPr>
        <w:t xml:space="preserve">  </w:t>
      </w:r>
      <w:proofErr w:type="spellStart"/>
      <w:r w:rsidR="00C60D4D" w:rsidRPr="007C60D6">
        <w:rPr>
          <w:rFonts w:asciiTheme="minorBidi" w:eastAsia="Arial" w:hAnsiTheme="minorBidi" w:cstheme="minorBidi"/>
          <w:i/>
          <w:color w:val="4D4F4D"/>
          <w:w w:val="98"/>
          <w:position w:val="1"/>
          <w:sz w:val="18"/>
          <w:szCs w:val="18"/>
        </w:rPr>
        <w:t>B</w:t>
      </w:r>
      <w:r w:rsidR="00C60D4D" w:rsidRPr="007C60D6">
        <w:rPr>
          <w:rFonts w:asciiTheme="minorBidi" w:eastAsia="Arial" w:hAnsiTheme="minorBidi" w:cstheme="minorBidi"/>
          <w:i/>
          <w:color w:val="626462"/>
          <w:w w:val="98"/>
          <w:position w:val="1"/>
          <w:sz w:val="18"/>
          <w:szCs w:val="18"/>
        </w:rPr>
        <w:t>e</w:t>
      </w:r>
      <w:r w:rsidR="00C60D4D" w:rsidRPr="007C60D6">
        <w:rPr>
          <w:rFonts w:asciiTheme="minorBidi" w:eastAsia="Arial" w:hAnsiTheme="minorBidi" w:cstheme="minorBidi"/>
          <w:i/>
          <w:color w:val="4D4F4D"/>
          <w:w w:val="98"/>
          <w:position w:val="1"/>
          <w:sz w:val="18"/>
          <w:szCs w:val="18"/>
        </w:rPr>
        <w:t>r</w:t>
      </w:r>
      <w:r w:rsidR="00C60D4D" w:rsidRPr="007C60D6">
        <w:rPr>
          <w:rFonts w:asciiTheme="minorBidi" w:eastAsia="Arial" w:hAnsiTheme="minorBidi" w:cstheme="minorBidi"/>
          <w:i/>
          <w:color w:val="626462"/>
          <w:w w:val="98"/>
          <w:position w:val="1"/>
          <w:sz w:val="18"/>
          <w:szCs w:val="18"/>
        </w:rPr>
        <w:t>i</w:t>
      </w:r>
      <w:proofErr w:type="spellEnd"/>
      <w:r w:rsidR="00C60D4D" w:rsidRPr="007C60D6">
        <w:rPr>
          <w:rFonts w:asciiTheme="minorBidi" w:eastAsia="Arial" w:hAnsiTheme="minorBidi" w:cstheme="minorBidi"/>
          <w:i/>
          <w:color w:val="626462"/>
          <w:spacing w:val="2"/>
          <w:w w:val="98"/>
          <w:position w:val="1"/>
          <w:sz w:val="18"/>
          <w:szCs w:val="18"/>
        </w:rPr>
        <w:t xml:space="preserve"> </w:t>
      </w:r>
      <w:proofErr w:type="spellStart"/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tanda</w:t>
      </w:r>
      <w:proofErr w:type="spellEnd"/>
      <w:r w:rsidR="00C60D4D" w:rsidRPr="007C60D6">
        <w:rPr>
          <w:rFonts w:asciiTheme="minorBidi" w:eastAsia="Arial" w:hAnsiTheme="minorBidi" w:cstheme="minorBidi"/>
          <w:i/>
          <w:color w:val="4D4F4D"/>
          <w:spacing w:val="9"/>
          <w:position w:val="1"/>
          <w:sz w:val="18"/>
          <w:szCs w:val="18"/>
        </w:rPr>
        <w:t xml:space="preserve"> </w:t>
      </w:r>
      <w:proofErr w:type="spellStart"/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con</w:t>
      </w:r>
      <w:r w:rsidR="00C60D4D" w:rsidRPr="007C60D6">
        <w:rPr>
          <w:rFonts w:asciiTheme="minorBidi" w:eastAsia="Arial" w:hAnsiTheme="minorBidi" w:cstheme="minorBidi"/>
          <w:i/>
          <w:color w:val="626462"/>
          <w:position w:val="1"/>
          <w:sz w:val="18"/>
          <w:szCs w:val="18"/>
        </w:rPr>
        <w:t>t</w:t>
      </w:r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eng</w:t>
      </w:r>
      <w:proofErr w:type="spellEnd"/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 xml:space="preserve">  </w:t>
      </w:r>
      <w:r w:rsidR="00C60D4D" w:rsidRPr="007C60D6">
        <w:rPr>
          <w:rFonts w:asciiTheme="minorBidi" w:eastAsia="Arial" w:hAnsiTheme="minorBidi" w:cstheme="minorBidi"/>
          <w:i/>
          <w:color w:val="4D4F4D"/>
          <w:spacing w:val="46"/>
          <w:position w:val="1"/>
          <w:sz w:val="18"/>
          <w:szCs w:val="18"/>
        </w:rPr>
        <w:t xml:space="preserve"> </w:t>
      </w:r>
      <w:r w:rsidR="00C60D4D" w:rsidRPr="007C60D6">
        <w:rPr>
          <w:rFonts w:asciiTheme="minorBidi" w:eastAsia="Arial" w:hAnsiTheme="minorBidi" w:cstheme="minorBidi"/>
          <w:i/>
          <w:color w:val="4D4F4D"/>
          <w:spacing w:val="46"/>
          <w:position w:val="1"/>
          <w:sz w:val="18"/>
          <w:szCs w:val="18"/>
          <w:lang w:val="id-ID"/>
        </w:rPr>
        <w:t xml:space="preserve"> v </w:t>
      </w:r>
      <w:proofErr w:type="spellStart"/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untu</w:t>
      </w:r>
      <w:r w:rsidR="00C60D4D" w:rsidRPr="007C60D6">
        <w:rPr>
          <w:rFonts w:asciiTheme="minorBidi" w:eastAsia="Arial" w:hAnsiTheme="minorBidi" w:cstheme="minorBidi"/>
          <w:i/>
          <w:color w:val="626462"/>
          <w:position w:val="1"/>
          <w:sz w:val="18"/>
          <w:szCs w:val="18"/>
        </w:rPr>
        <w:t>k</w:t>
      </w:r>
      <w:proofErr w:type="spellEnd"/>
      <w:r w:rsidR="00C60D4D" w:rsidRPr="007C60D6">
        <w:rPr>
          <w:rFonts w:asciiTheme="minorBidi" w:eastAsia="Arial" w:hAnsiTheme="minorBidi" w:cstheme="minorBidi"/>
          <w:i/>
          <w:color w:val="626462"/>
          <w:spacing w:val="9"/>
          <w:position w:val="1"/>
          <w:sz w:val="18"/>
          <w:szCs w:val="18"/>
        </w:rPr>
        <w:t xml:space="preserve"> </w:t>
      </w:r>
      <w:r w:rsidR="00C60D4D" w:rsidRPr="007C60D6">
        <w:rPr>
          <w:rFonts w:asciiTheme="minorBidi" w:eastAsia="Arial" w:hAnsiTheme="minorBidi" w:cstheme="minorBidi"/>
          <w:i/>
          <w:color w:val="626462"/>
          <w:position w:val="1"/>
          <w:sz w:val="18"/>
          <w:szCs w:val="18"/>
        </w:rPr>
        <w:t>y</w:t>
      </w:r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a</w:t>
      </w:r>
      <w:r w:rsidR="00C60D4D" w:rsidRPr="007C60D6">
        <w:rPr>
          <w:rFonts w:asciiTheme="minorBidi" w:eastAsia="Arial" w:hAnsiTheme="minorBidi" w:cstheme="minorBidi"/>
          <w:i/>
          <w:color w:val="626462"/>
          <w:position w:val="1"/>
          <w:sz w:val="18"/>
          <w:szCs w:val="18"/>
        </w:rPr>
        <w:t>n</w:t>
      </w:r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g</w:t>
      </w:r>
      <w:r w:rsidR="00C60D4D" w:rsidRPr="007C60D6">
        <w:rPr>
          <w:rFonts w:asciiTheme="minorBidi" w:eastAsia="Arial" w:hAnsiTheme="minorBidi" w:cstheme="minorBidi"/>
          <w:i/>
          <w:color w:val="4D4F4D"/>
          <w:spacing w:val="2"/>
          <w:position w:val="1"/>
          <w:sz w:val="18"/>
          <w:szCs w:val="18"/>
        </w:rPr>
        <w:t xml:space="preserve"> </w:t>
      </w:r>
      <w:proofErr w:type="spellStart"/>
      <w:r w:rsidR="00C60D4D" w:rsidRPr="007C60D6">
        <w:rPr>
          <w:rFonts w:asciiTheme="minorBidi" w:eastAsia="Arial" w:hAnsiTheme="minorBidi" w:cstheme="minorBidi"/>
          <w:i/>
          <w:color w:val="4D4F4D"/>
          <w:w w:val="110"/>
          <w:position w:val="1"/>
          <w:sz w:val="18"/>
          <w:szCs w:val="18"/>
        </w:rPr>
        <w:t>d</w:t>
      </w:r>
      <w:r w:rsidR="00C60D4D" w:rsidRPr="007C60D6">
        <w:rPr>
          <w:rFonts w:asciiTheme="minorBidi" w:eastAsia="Arial" w:hAnsiTheme="minorBidi" w:cstheme="minorBidi"/>
          <w:i/>
          <w:color w:val="626462"/>
          <w:w w:val="125"/>
          <w:position w:val="1"/>
          <w:sz w:val="18"/>
          <w:szCs w:val="18"/>
        </w:rPr>
        <w:t>i</w:t>
      </w:r>
      <w:r w:rsidR="00C60D4D" w:rsidRPr="007C60D6">
        <w:rPr>
          <w:rFonts w:asciiTheme="minorBidi" w:eastAsia="Arial" w:hAnsiTheme="minorBidi" w:cstheme="minorBidi"/>
          <w:i/>
          <w:color w:val="4D4F4D"/>
          <w:position w:val="1"/>
          <w:sz w:val="18"/>
          <w:szCs w:val="18"/>
        </w:rPr>
        <w:t>maksud</w:t>
      </w:r>
      <w:proofErr w:type="spellEnd"/>
    </w:p>
    <w:p w:rsidR="00C60D4D" w:rsidRPr="007C60D6" w:rsidRDefault="00C60D4D" w:rsidP="00C60D4D">
      <w:pPr>
        <w:spacing w:before="46"/>
        <w:ind w:left="2268"/>
        <w:rPr>
          <w:rFonts w:asciiTheme="minorBidi" w:eastAsia="Arial" w:hAnsiTheme="minorBidi" w:cstheme="minorBidi"/>
          <w:sz w:val="18"/>
          <w:szCs w:val="18"/>
        </w:rPr>
      </w:pPr>
      <w:r w:rsidRPr="007C60D6">
        <w:rPr>
          <w:rFonts w:asciiTheme="minorBidi" w:hAnsiTheme="minorBidi" w:cstheme="minorBidi"/>
        </w:rPr>
        <w:br w:type="column"/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4D4F4D"/>
          <w:w w:val="92"/>
          <w:sz w:val="18"/>
          <w:szCs w:val="18"/>
        </w:rPr>
        <w:lastRenderedPageBreak/>
        <w:t>Pangka</w:t>
      </w:r>
      <w:r w:rsidRPr="007C60D6">
        <w:rPr>
          <w:rFonts w:asciiTheme="minorBidi" w:eastAsia="Arial" w:hAnsiTheme="minorBidi" w:cstheme="minorBidi"/>
          <w:color w:val="1F2121"/>
          <w:w w:val="49"/>
          <w:sz w:val="18"/>
          <w:szCs w:val="18"/>
        </w:rPr>
        <w:t>l</w:t>
      </w:r>
      <w:r w:rsidRPr="007C60D6">
        <w:rPr>
          <w:rFonts w:asciiTheme="minorBidi" w:eastAsia="Arial" w:hAnsiTheme="minorBidi" w:cstheme="minorBidi"/>
          <w:color w:val="4D4F4D"/>
          <w:w w:val="79"/>
          <w:sz w:val="18"/>
          <w:szCs w:val="18"/>
        </w:rPr>
        <w:t>a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626462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626462"/>
          <w:spacing w:val="15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w w:val="88"/>
          <w:sz w:val="18"/>
          <w:szCs w:val="18"/>
        </w:rPr>
        <w:t>B</w:t>
      </w:r>
      <w:r w:rsidRPr="007C60D6">
        <w:rPr>
          <w:rFonts w:asciiTheme="minorBidi" w:eastAsia="Arial" w:hAnsiTheme="minorBidi" w:cstheme="minorBidi"/>
          <w:color w:val="626462"/>
          <w:w w:val="88"/>
          <w:sz w:val="18"/>
          <w:szCs w:val="18"/>
        </w:rPr>
        <w:t>un</w:t>
      </w:r>
      <w:proofErr w:type="gramEnd"/>
      <w:r w:rsidRPr="007C60D6">
        <w:rPr>
          <w:rFonts w:asciiTheme="minorBidi" w:eastAsia="Arial" w:hAnsiTheme="minorBidi" w:cstheme="minorBidi"/>
          <w:color w:val="4D4F4D"/>
          <w:w w:val="88"/>
          <w:sz w:val="18"/>
          <w:szCs w:val="18"/>
        </w:rPr>
        <w:t xml:space="preserve">,                             </w:t>
      </w:r>
      <w:r w:rsidRPr="007C60D6">
        <w:rPr>
          <w:rFonts w:asciiTheme="minorBidi" w:eastAsia="Arial" w:hAnsiTheme="minorBidi" w:cstheme="minorBidi"/>
          <w:color w:val="4D4F4D"/>
          <w:spacing w:val="29"/>
          <w:w w:val="88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w w:val="59"/>
          <w:sz w:val="18"/>
          <w:szCs w:val="18"/>
        </w:rPr>
        <w:t>.</w:t>
      </w:r>
    </w:p>
    <w:p w:rsidR="00C60D4D" w:rsidRPr="007C60D6" w:rsidRDefault="00C60D4D" w:rsidP="00C60D4D">
      <w:pPr>
        <w:spacing w:before="24"/>
        <w:ind w:left="2268"/>
        <w:rPr>
          <w:rFonts w:asciiTheme="minorBidi" w:eastAsia="Arial" w:hAnsiTheme="minorBidi" w:cstheme="minorBidi"/>
          <w:sz w:val="18"/>
          <w:szCs w:val="18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626462"/>
          <w:w w:val="74"/>
          <w:sz w:val="18"/>
          <w:szCs w:val="18"/>
        </w:rPr>
        <w:t>P</w:t>
      </w:r>
      <w:r w:rsidRPr="007C60D6">
        <w:rPr>
          <w:rFonts w:asciiTheme="minorBidi" w:eastAsia="Arial" w:hAnsiTheme="minorBidi" w:cstheme="minorBidi"/>
          <w:color w:val="4D4F4D"/>
          <w:w w:val="89"/>
          <w:sz w:val="18"/>
          <w:szCs w:val="18"/>
        </w:rPr>
        <w:t>e</w:t>
      </w:r>
      <w:r w:rsidRPr="007C60D6">
        <w:rPr>
          <w:rFonts w:asciiTheme="minorBidi" w:eastAsia="Arial" w:hAnsiTheme="minorBidi" w:cstheme="minorBidi"/>
          <w:color w:val="626462"/>
          <w:w w:val="99"/>
          <w:sz w:val="18"/>
          <w:szCs w:val="18"/>
        </w:rPr>
        <w:t>m</w:t>
      </w:r>
      <w:r w:rsidRPr="007C60D6">
        <w:rPr>
          <w:rFonts w:asciiTheme="minorBidi" w:eastAsia="Arial" w:hAnsiTheme="minorBidi" w:cstheme="minorBidi"/>
          <w:color w:val="4D4F4D"/>
          <w:w w:val="99"/>
          <w:sz w:val="18"/>
          <w:szCs w:val="18"/>
        </w:rPr>
        <w:t>o</w:t>
      </w:r>
      <w:r w:rsidRPr="007C60D6">
        <w:rPr>
          <w:rFonts w:asciiTheme="minorBidi" w:eastAsia="Arial" w:hAnsiTheme="minorBidi" w:cstheme="minorBidi"/>
          <w:color w:val="626462"/>
          <w:w w:val="89"/>
          <w:sz w:val="18"/>
          <w:szCs w:val="18"/>
        </w:rPr>
        <w:t>h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on</w:t>
      </w:r>
      <w:proofErr w:type="spellEnd"/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color w:val="4D4F4D"/>
          <w:spacing w:val="-8"/>
          <w:sz w:val="18"/>
          <w:szCs w:val="18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26462"/>
          <w:sz w:val="22"/>
          <w:szCs w:val="22"/>
        </w:rPr>
        <w:t>I</w:t>
      </w:r>
      <w:proofErr w:type="gramEnd"/>
      <w:r w:rsidRPr="007C60D6">
        <w:rPr>
          <w:rFonts w:asciiTheme="minorBidi" w:eastAsia="Arial" w:hAnsiTheme="minorBidi" w:cstheme="minorBidi"/>
          <w:i/>
          <w:color w:val="626462"/>
          <w:spacing w:val="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D4F4D"/>
          <w:w w:val="95"/>
          <w:sz w:val="18"/>
          <w:szCs w:val="18"/>
        </w:rPr>
        <w:t>Pena</w:t>
      </w:r>
      <w:r w:rsidRPr="007C60D6">
        <w:rPr>
          <w:rFonts w:asciiTheme="minorBidi" w:eastAsia="Arial" w:hAnsiTheme="minorBidi" w:cstheme="minorBidi"/>
          <w:color w:val="626462"/>
          <w:w w:val="95"/>
          <w:sz w:val="18"/>
          <w:szCs w:val="18"/>
        </w:rPr>
        <w:t>n</w:t>
      </w:r>
      <w:r w:rsidRPr="007C60D6">
        <w:rPr>
          <w:rFonts w:asciiTheme="minorBidi" w:eastAsia="Arial" w:hAnsiTheme="minorBidi" w:cstheme="minorBidi"/>
          <w:color w:val="4D4F4D"/>
          <w:w w:val="95"/>
          <w:sz w:val="18"/>
          <w:szCs w:val="18"/>
        </w:rPr>
        <w:t>ggung</w:t>
      </w:r>
      <w:proofErr w:type="spellEnd"/>
      <w:r w:rsidRPr="007C60D6">
        <w:rPr>
          <w:rFonts w:asciiTheme="minorBidi" w:eastAsia="Arial" w:hAnsiTheme="minorBidi" w:cstheme="minorBidi"/>
          <w:color w:val="4D4F4D"/>
          <w:spacing w:val="10"/>
          <w:w w:val="95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63838"/>
          <w:w w:val="55"/>
          <w:sz w:val="18"/>
          <w:szCs w:val="18"/>
        </w:rPr>
        <w:t>J</w:t>
      </w:r>
      <w:r w:rsidRPr="007C60D6">
        <w:rPr>
          <w:rFonts w:asciiTheme="minorBidi" w:eastAsia="Arial" w:hAnsiTheme="minorBidi" w:cstheme="minorBidi"/>
          <w:color w:val="4D4F4D"/>
          <w:sz w:val="18"/>
          <w:szCs w:val="18"/>
        </w:rPr>
        <w:t>awab</w:t>
      </w:r>
      <w:proofErr w:type="spellEnd"/>
    </w:p>
    <w:p w:rsidR="00C60D4D" w:rsidRPr="007C60D6" w:rsidRDefault="00C60D4D" w:rsidP="00C60D4D">
      <w:pPr>
        <w:spacing w:line="200" w:lineRule="exact"/>
        <w:ind w:left="2268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ind w:left="2268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line="200" w:lineRule="exact"/>
        <w:ind w:left="2268"/>
        <w:rPr>
          <w:rFonts w:asciiTheme="minorBidi" w:hAnsiTheme="minorBidi" w:cstheme="minorBidi"/>
        </w:rPr>
      </w:pPr>
    </w:p>
    <w:p w:rsidR="00C60D4D" w:rsidRPr="007C60D6" w:rsidRDefault="00C60D4D" w:rsidP="00C60D4D">
      <w:pPr>
        <w:spacing w:before="20" w:line="240" w:lineRule="exact"/>
        <w:ind w:left="2268"/>
        <w:rPr>
          <w:rFonts w:asciiTheme="minorBidi" w:hAnsiTheme="minorBidi" w:cstheme="minorBidi"/>
          <w:sz w:val="24"/>
          <w:szCs w:val="24"/>
          <w:lang w:val="id-ID"/>
        </w:rPr>
      </w:pPr>
    </w:p>
    <w:p w:rsidR="00C60D4D" w:rsidRPr="007C60D6" w:rsidRDefault="00C60D4D" w:rsidP="00C60D4D">
      <w:pPr>
        <w:spacing w:before="20" w:line="240" w:lineRule="exact"/>
        <w:ind w:left="2268"/>
        <w:rPr>
          <w:rFonts w:asciiTheme="minorBidi" w:hAnsiTheme="minorBidi" w:cstheme="minorBidi"/>
          <w:sz w:val="24"/>
          <w:szCs w:val="24"/>
          <w:lang w:val="id-ID"/>
        </w:rPr>
      </w:pPr>
      <w:r w:rsidRPr="007C60D6">
        <w:rPr>
          <w:rFonts w:asciiTheme="minorBidi" w:hAnsiTheme="minorBidi" w:cstheme="minorBidi"/>
          <w:sz w:val="24"/>
          <w:szCs w:val="24"/>
          <w:lang w:val="id-ID"/>
        </w:rPr>
        <w:t>...............................................</w:t>
      </w:r>
    </w:p>
    <w:p w:rsidR="00C60D4D" w:rsidRPr="007C60D6" w:rsidRDefault="00C60D4D" w:rsidP="00C60D4D">
      <w:pPr>
        <w:spacing w:before="20" w:line="240" w:lineRule="exact"/>
        <w:ind w:left="2268"/>
        <w:rPr>
          <w:rFonts w:asciiTheme="minorBidi" w:hAnsiTheme="minorBidi" w:cstheme="minorBidi"/>
          <w:sz w:val="24"/>
          <w:szCs w:val="24"/>
          <w:lang w:val="id-ID"/>
        </w:rPr>
      </w:pPr>
    </w:p>
    <w:p w:rsidR="00C60D4D" w:rsidRPr="007C60D6" w:rsidRDefault="00C60D4D" w:rsidP="00C60D4D">
      <w:pPr>
        <w:spacing w:before="20" w:line="240" w:lineRule="exact"/>
        <w:rPr>
          <w:rFonts w:asciiTheme="minorBidi" w:hAnsiTheme="minorBidi" w:cstheme="minorBidi"/>
          <w:sz w:val="24"/>
          <w:szCs w:val="24"/>
          <w:lang w:val="id-ID"/>
        </w:rPr>
      </w:pPr>
    </w:p>
    <w:p w:rsidR="00C60D4D" w:rsidRPr="007C60D6" w:rsidRDefault="00C60D4D" w:rsidP="00C60D4D">
      <w:pPr>
        <w:spacing w:before="20" w:line="240" w:lineRule="exact"/>
        <w:rPr>
          <w:rFonts w:asciiTheme="minorBidi" w:hAnsiTheme="minorBidi" w:cstheme="minorBidi"/>
          <w:sz w:val="24"/>
          <w:szCs w:val="24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  <w:r w:rsidRPr="007C60D6"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  <w:t xml:space="preserve">        Camat</w:t>
      </w: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  <w:r w:rsidRPr="007C60D6"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  <w:t>....................................</w:t>
      </w: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</w:pPr>
    </w:p>
    <w:p w:rsidR="00C60D4D" w:rsidRPr="007C60D6" w:rsidRDefault="00C60D4D" w:rsidP="00C60D4D">
      <w:pPr>
        <w:rPr>
          <w:rFonts w:asciiTheme="minorBidi" w:eastAsia="Arial" w:hAnsiTheme="minorBidi" w:cstheme="minorBidi"/>
          <w:sz w:val="18"/>
          <w:szCs w:val="18"/>
          <w:lang w:val="id-ID"/>
        </w:rPr>
        <w:sectPr w:rsidR="00C60D4D" w:rsidRPr="007C60D6" w:rsidSect="00297E96">
          <w:type w:val="continuous"/>
          <w:pgSz w:w="12200" w:h="18720"/>
          <w:pgMar w:top="1140" w:right="680" w:bottom="280" w:left="1060" w:header="720" w:footer="720" w:gutter="0"/>
          <w:cols w:num="2" w:space="720" w:equalWidth="0">
            <w:col w:w="4214" w:space="2"/>
            <w:col w:w="6244"/>
          </w:cols>
        </w:sectPr>
      </w:pPr>
      <w:r w:rsidRPr="007C60D6">
        <w:rPr>
          <w:rFonts w:asciiTheme="minorBidi" w:eastAsia="Arial" w:hAnsiTheme="minorBidi" w:cstheme="minorBidi"/>
          <w:color w:val="7E807E"/>
          <w:sz w:val="18"/>
          <w:szCs w:val="18"/>
          <w:lang w:val="id-ID"/>
        </w:rPr>
        <w:t>.</w:t>
      </w:r>
    </w:p>
    <w:p w:rsidR="001E3A35" w:rsidRDefault="001E3A35" w:rsidP="00C60D4D">
      <w:pPr>
        <w:spacing w:line="140" w:lineRule="exact"/>
        <w:ind w:left="180"/>
        <w:rPr>
          <w:rFonts w:asciiTheme="minorBidi" w:eastAsia="Arial" w:hAnsiTheme="minorBidi" w:cstheme="minorBidi"/>
          <w:color w:val="606260"/>
          <w:position w:val="1"/>
          <w:sz w:val="16"/>
          <w:szCs w:val="16"/>
          <w:lang w:val="id-ID"/>
        </w:rPr>
      </w:pPr>
      <w:bookmarkStart w:id="0" w:name="_GoBack"/>
      <w:bookmarkEnd w:id="0"/>
    </w:p>
    <w:sectPr w:rsidR="001E3A35" w:rsidSect="00BB7728">
      <w:headerReference w:type="default" r:id="rId14"/>
      <w:footerReference w:type="default" r:id="rId15"/>
      <w:type w:val="continuous"/>
      <w:pgSz w:w="12200" w:h="18720"/>
      <w:pgMar w:top="1140" w:right="68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1C" w:rsidRDefault="0077691C">
      <w:r>
        <w:separator/>
      </w:r>
    </w:p>
  </w:endnote>
  <w:endnote w:type="continuationSeparator" w:id="0">
    <w:p w:rsidR="0077691C" w:rsidRDefault="0077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4D" w:rsidRDefault="00396B3E">
    <w:pPr>
      <w:spacing w:line="200" w:lineRule="exact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48" type="#_x0000_t202" style="position:absolute;margin-left:511.65pt;margin-top:896.55pt;width:56.65pt;height:1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mBrg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" filled="f" stroked="f">
          <v:textbox inset="0,0,0,0">
            <w:txbxContent>
              <w:p w:rsidR="00C60D4D" w:rsidRDefault="00C60D4D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1D1F1D"/>
                    <w:w w:val="3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4B4D4B"/>
                    <w:w w:val="8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color w:val="313333"/>
                    <w:w w:val="87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color w:val="3133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333"/>
                    <w:spacing w:val="1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B4D4B"/>
                    <w:sz w:val="18"/>
                    <w:szCs w:val="18"/>
                  </w:rPr>
                  <w:t>Lembar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4B4D4B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06260"/>
                    <w:w w:val="56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4D" w:rsidRDefault="00C60D4D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4D" w:rsidRDefault="00396B3E">
    <w:pPr>
      <w:spacing w:line="200" w:lineRule="exact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49" type="#_x0000_t202" style="position:absolute;margin-left:513.55pt;margin-top:890.8pt;width:57.8pt;height:1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" filled="f" stroked="f">
          <v:textbox inset="0,0,0,0">
            <w:txbxContent>
              <w:p w:rsidR="00C60D4D" w:rsidRDefault="00C60D4D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1F2121"/>
                    <w:w w:val="3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4D4F4D"/>
                    <w:sz w:val="18"/>
                    <w:szCs w:val="18"/>
                  </w:rPr>
                  <w:t xml:space="preserve">MB </w:t>
                </w:r>
                <w:r>
                  <w:rPr>
                    <w:rFonts w:ascii="Arial" w:eastAsia="Arial" w:hAnsi="Arial" w:cs="Arial"/>
                    <w:color w:val="4D4F4D"/>
                    <w:spacing w:val="-2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D4F4D"/>
                    <w:w w:val="101"/>
                    <w:sz w:val="18"/>
                    <w:szCs w:val="18"/>
                  </w:rPr>
                  <w:t>Lemba</w:t>
                </w:r>
                <w:r>
                  <w:rPr>
                    <w:rFonts w:ascii="Arial" w:eastAsia="Arial" w:hAnsi="Arial" w:cs="Arial"/>
                    <w:color w:val="626462"/>
                    <w:w w:val="82"/>
                    <w:sz w:val="18"/>
                    <w:szCs w:val="18"/>
                  </w:rPr>
                  <w:t>r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626462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26462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F7" w:rsidRDefault="005C13F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1C" w:rsidRDefault="0077691C">
      <w:r>
        <w:separator/>
      </w:r>
    </w:p>
  </w:footnote>
  <w:footnote w:type="continuationSeparator" w:id="0">
    <w:p w:rsidR="0077691C" w:rsidRDefault="0077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F7" w:rsidRDefault="005C13F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8.45pt;visibility:visible;mso-wrap-style:square" o:bullet="t">
        <v:imagedata r:id="rId1" o:title=""/>
      </v:shape>
    </w:pict>
  </w:numPicBullet>
  <w:abstractNum w:abstractNumId="0">
    <w:nsid w:val="0E4811B5"/>
    <w:multiLevelType w:val="hybridMultilevel"/>
    <w:tmpl w:val="F1BEC93E"/>
    <w:lvl w:ilvl="0" w:tplc="16426974">
      <w:start w:val="1"/>
      <w:numFmt w:val="decimal"/>
      <w:lvlText w:val="%1."/>
      <w:lvlJc w:val="left"/>
      <w:pPr>
        <w:ind w:left="511" w:hanging="360"/>
      </w:pPr>
      <w:rPr>
        <w:rFonts w:hint="default"/>
        <w:color w:val="313333"/>
        <w:w w:val="50"/>
      </w:rPr>
    </w:lvl>
    <w:lvl w:ilvl="1" w:tplc="04210019" w:tentative="1">
      <w:start w:val="1"/>
      <w:numFmt w:val="lowerLetter"/>
      <w:lvlText w:val="%2."/>
      <w:lvlJc w:val="left"/>
      <w:pPr>
        <w:ind w:left="1231" w:hanging="360"/>
      </w:pPr>
    </w:lvl>
    <w:lvl w:ilvl="2" w:tplc="0421001B" w:tentative="1">
      <w:start w:val="1"/>
      <w:numFmt w:val="lowerRoman"/>
      <w:lvlText w:val="%3."/>
      <w:lvlJc w:val="right"/>
      <w:pPr>
        <w:ind w:left="1951" w:hanging="180"/>
      </w:pPr>
    </w:lvl>
    <w:lvl w:ilvl="3" w:tplc="0421000F" w:tentative="1">
      <w:start w:val="1"/>
      <w:numFmt w:val="decimal"/>
      <w:lvlText w:val="%4."/>
      <w:lvlJc w:val="left"/>
      <w:pPr>
        <w:ind w:left="2671" w:hanging="360"/>
      </w:pPr>
    </w:lvl>
    <w:lvl w:ilvl="4" w:tplc="04210019" w:tentative="1">
      <w:start w:val="1"/>
      <w:numFmt w:val="lowerLetter"/>
      <w:lvlText w:val="%5."/>
      <w:lvlJc w:val="left"/>
      <w:pPr>
        <w:ind w:left="3391" w:hanging="360"/>
      </w:pPr>
    </w:lvl>
    <w:lvl w:ilvl="5" w:tplc="0421001B" w:tentative="1">
      <w:start w:val="1"/>
      <w:numFmt w:val="lowerRoman"/>
      <w:lvlText w:val="%6."/>
      <w:lvlJc w:val="right"/>
      <w:pPr>
        <w:ind w:left="4111" w:hanging="180"/>
      </w:pPr>
    </w:lvl>
    <w:lvl w:ilvl="6" w:tplc="0421000F" w:tentative="1">
      <w:start w:val="1"/>
      <w:numFmt w:val="decimal"/>
      <w:lvlText w:val="%7."/>
      <w:lvlJc w:val="left"/>
      <w:pPr>
        <w:ind w:left="4831" w:hanging="360"/>
      </w:pPr>
    </w:lvl>
    <w:lvl w:ilvl="7" w:tplc="04210019" w:tentative="1">
      <w:start w:val="1"/>
      <w:numFmt w:val="lowerLetter"/>
      <w:lvlText w:val="%8."/>
      <w:lvlJc w:val="left"/>
      <w:pPr>
        <w:ind w:left="5551" w:hanging="360"/>
      </w:pPr>
    </w:lvl>
    <w:lvl w:ilvl="8" w:tplc="0421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>
    <w:nsid w:val="10361E58"/>
    <w:multiLevelType w:val="hybridMultilevel"/>
    <w:tmpl w:val="83AE0AD4"/>
    <w:lvl w:ilvl="0" w:tplc="04210019">
      <w:start w:val="1"/>
      <w:numFmt w:val="lowerLetter"/>
      <w:lvlText w:val="%1."/>
      <w:lvlJc w:val="left"/>
      <w:pPr>
        <w:ind w:left="1340" w:hanging="360"/>
      </w:pPr>
    </w:lvl>
    <w:lvl w:ilvl="1" w:tplc="04210019" w:tentative="1">
      <w:start w:val="1"/>
      <w:numFmt w:val="lowerLetter"/>
      <w:lvlText w:val="%2."/>
      <w:lvlJc w:val="left"/>
      <w:pPr>
        <w:ind w:left="2060" w:hanging="360"/>
      </w:pPr>
    </w:lvl>
    <w:lvl w:ilvl="2" w:tplc="0421001B" w:tentative="1">
      <w:start w:val="1"/>
      <w:numFmt w:val="lowerRoman"/>
      <w:lvlText w:val="%3."/>
      <w:lvlJc w:val="right"/>
      <w:pPr>
        <w:ind w:left="2780" w:hanging="180"/>
      </w:pPr>
    </w:lvl>
    <w:lvl w:ilvl="3" w:tplc="0421000F" w:tentative="1">
      <w:start w:val="1"/>
      <w:numFmt w:val="decimal"/>
      <w:lvlText w:val="%4."/>
      <w:lvlJc w:val="left"/>
      <w:pPr>
        <w:ind w:left="3500" w:hanging="360"/>
      </w:pPr>
    </w:lvl>
    <w:lvl w:ilvl="4" w:tplc="04210019" w:tentative="1">
      <w:start w:val="1"/>
      <w:numFmt w:val="lowerLetter"/>
      <w:lvlText w:val="%5."/>
      <w:lvlJc w:val="left"/>
      <w:pPr>
        <w:ind w:left="4220" w:hanging="360"/>
      </w:pPr>
    </w:lvl>
    <w:lvl w:ilvl="5" w:tplc="0421001B" w:tentative="1">
      <w:start w:val="1"/>
      <w:numFmt w:val="lowerRoman"/>
      <w:lvlText w:val="%6."/>
      <w:lvlJc w:val="right"/>
      <w:pPr>
        <w:ind w:left="4940" w:hanging="180"/>
      </w:pPr>
    </w:lvl>
    <w:lvl w:ilvl="6" w:tplc="0421000F" w:tentative="1">
      <w:start w:val="1"/>
      <w:numFmt w:val="decimal"/>
      <w:lvlText w:val="%7."/>
      <w:lvlJc w:val="left"/>
      <w:pPr>
        <w:ind w:left="5660" w:hanging="360"/>
      </w:pPr>
    </w:lvl>
    <w:lvl w:ilvl="7" w:tplc="04210019" w:tentative="1">
      <w:start w:val="1"/>
      <w:numFmt w:val="lowerLetter"/>
      <w:lvlText w:val="%8."/>
      <w:lvlJc w:val="left"/>
      <w:pPr>
        <w:ind w:left="6380" w:hanging="360"/>
      </w:pPr>
    </w:lvl>
    <w:lvl w:ilvl="8" w:tplc="0421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133C14AB"/>
    <w:multiLevelType w:val="hybridMultilevel"/>
    <w:tmpl w:val="411AD006"/>
    <w:lvl w:ilvl="0" w:tplc="EBEE9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6F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CD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4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45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C3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20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A9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A3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0555DF"/>
    <w:multiLevelType w:val="hybridMultilevel"/>
    <w:tmpl w:val="18B89B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3F08"/>
    <w:multiLevelType w:val="hybridMultilevel"/>
    <w:tmpl w:val="966C5C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04FB"/>
    <w:multiLevelType w:val="hybridMultilevel"/>
    <w:tmpl w:val="6C9899C4"/>
    <w:lvl w:ilvl="0" w:tplc="BCE2B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019B"/>
    <w:multiLevelType w:val="hybridMultilevel"/>
    <w:tmpl w:val="94562DAE"/>
    <w:lvl w:ilvl="0" w:tplc="BCE2BA98">
      <w:start w:val="1"/>
      <w:numFmt w:val="decimal"/>
      <w:lvlText w:val="(%1)"/>
      <w:lvlJc w:val="left"/>
      <w:pPr>
        <w:ind w:left="15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6" w:hanging="360"/>
      </w:pPr>
    </w:lvl>
    <w:lvl w:ilvl="2" w:tplc="0421001B" w:tentative="1">
      <w:start w:val="1"/>
      <w:numFmt w:val="lowerRoman"/>
      <w:lvlText w:val="%3."/>
      <w:lvlJc w:val="right"/>
      <w:pPr>
        <w:ind w:left="3016" w:hanging="180"/>
      </w:pPr>
    </w:lvl>
    <w:lvl w:ilvl="3" w:tplc="0421000F" w:tentative="1">
      <w:start w:val="1"/>
      <w:numFmt w:val="decimal"/>
      <w:lvlText w:val="%4."/>
      <w:lvlJc w:val="left"/>
      <w:pPr>
        <w:ind w:left="3736" w:hanging="360"/>
      </w:pPr>
    </w:lvl>
    <w:lvl w:ilvl="4" w:tplc="04210019" w:tentative="1">
      <w:start w:val="1"/>
      <w:numFmt w:val="lowerLetter"/>
      <w:lvlText w:val="%5."/>
      <w:lvlJc w:val="left"/>
      <w:pPr>
        <w:ind w:left="4456" w:hanging="360"/>
      </w:pPr>
    </w:lvl>
    <w:lvl w:ilvl="5" w:tplc="0421001B" w:tentative="1">
      <w:start w:val="1"/>
      <w:numFmt w:val="lowerRoman"/>
      <w:lvlText w:val="%6."/>
      <w:lvlJc w:val="right"/>
      <w:pPr>
        <w:ind w:left="5176" w:hanging="180"/>
      </w:pPr>
    </w:lvl>
    <w:lvl w:ilvl="6" w:tplc="0421000F" w:tentative="1">
      <w:start w:val="1"/>
      <w:numFmt w:val="decimal"/>
      <w:lvlText w:val="%7."/>
      <w:lvlJc w:val="left"/>
      <w:pPr>
        <w:ind w:left="5896" w:hanging="360"/>
      </w:pPr>
    </w:lvl>
    <w:lvl w:ilvl="7" w:tplc="04210019" w:tentative="1">
      <w:start w:val="1"/>
      <w:numFmt w:val="lowerLetter"/>
      <w:lvlText w:val="%8."/>
      <w:lvlJc w:val="left"/>
      <w:pPr>
        <w:ind w:left="6616" w:hanging="360"/>
      </w:pPr>
    </w:lvl>
    <w:lvl w:ilvl="8" w:tplc="0421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7">
    <w:nsid w:val="295011AD"/>
    <w:multiLevelType w:val="hybridMultilevel"/>
    <w:tmpl w:val="7C262882"/>
    <w:lvl w:ilvl="0" w:tplc="BCE2BA98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0" w:hanging="360"/>
      </w:pPr>
    </w:lvl>
    <w:lvl w:ilvl="2" w:tplc="0421001B" w:tentative="1">
      <w:start w:val="1"/>
      <w:numFmt w:val="lowerRoman"/>
      <w:lvlText w:val="%3."/>
      <w:lvlJc w:val="right"/>
      <w:pPr>
        <w:ind w:left="2780" w:hanging="180"/>
      </w:pPr>
    </w:lvl>
    <w:lvl w:ilvl="3" w:tplc="0421000F" w:tentative="1">
      <w:start w:val="1"/>
      <w:numFmt w:val="decimal"/>
      <w:lvlText w:val="%4."/>
      <w:lvlJc w:val="left"/>
      <w:pPr>
        <w:ind w:left="3500" w:hanging="360"/>
      </w:pPr>
    </w:lvl>
    <w:lvl w:ilvl="4" w:tplc="04210019" w:tentative="1">
      <w:start w:val="1"/>
      <w:numFmt w:val="lowerLetter"/>
      <w:lvlText w:val="%5."/>
      <w:lvlJc w:val="left"/>
      <w:pPr>
        <w:ind w:left="4220" w:hanging="360"/>
      </w:pPr>
    </w:lvl>
    <w:lvl w:ilvl="5" w:tplc="0421001B" w:tentative="1">
      <w:start w:val="1"/>
      <w:numFmt w:val="lowerRoman"/>
      <w:lvlText w:val="%6."/>
      <w:lvlJc w:val="right"/>
      <w:pPr>
        <w:ind w:left="4940" w:hanging="180"/>
      </w:pPr>
    </w:lvl>
    <w:lvl w:ilvl="6" w:tplc="0421000F" w:tentative="1">
      <w:start w:val="1"/>
      <w:numFmt w:val="decimal"/>
      <w:lvlText w:val="%7."/>
      <w:lvlJc w:val="left"/>
      <w:pPr>
        <w:ind w:left="5660" w:hanging="360"/>
      </w:pPr>
    </w:lvl>
    <w:lvl w:ilvl="7" w:tplc="04210019" w:tentative="1">
      <w:start w:val="1"/>
      <w:numFmt w:val="lowerLetter"/>
      <w:lvlText w:val="%8."/>
      <w:lvlJc w:val="left"/>
      <w:pPr>
        <w:ind w:left="6380" w:hanging="360"/>
      </w:pPr>
    </w:lvl>
    <w:lvl w:ilvl="8" w:tplc="0421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>
    <w:nsid w:val="2AB64C12"/>
    <w:multiLevelType w:val="hybridMultilevel"/>
    <w:tmpl w:val="E40AEA3C"/>
    <w:lvl w:ilvl="0" w:tplc="AEC2CD32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210019">
      <w:start w:val="1"/>
      <w:numFmt w:val="lowerLetter"/>
      <w:lvlText w:val="%2."/>
      <w:lvlJc w:val="left"/>
      <w:pPr>
        <w:ind w:left="2061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4472"/>
    <w:multiLevelType w:val="hybridMultilevel"/>
    <w:tmpl w:val="20C8E45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183E30"/>
    <w:multiLevelType w:val="hybridMultilevel"/>
    <w:tmpl w:val="50B6D18E"/>
    <w:lvl w:ilvl="0" w:tplc="04210019">
      <w:start w:val="1"/>
      <w:numFmt w:val="lowerLetter"/>
      <w:lvlText w:val="%1."/>
      <w:lvlJc w:val="left"/>
      <w:pPr>
        <w:ind w:left="1340" w:hanging="360"/>
      </w:pPr>
    </w:lvl>
    <w:lvl w:ilvl="1" w:tplc="04210019" w:tentative="1">
      <w:start w:val="1"/>
      <w:numFmt w:val="lowerLetter"/>
      <w:lvlText w:val="%2."/>
      <w:lvlJc w:val="left"/>
      <w:pPr>
        <w:ind w:left="2060" w:hanging="360"/>
      </w:pPr>
    </w:lvl>
    <w:lvl w:ilvl="2" w:tplc="0421001B" w:tentative="1">
      <w:start w:val="1"/>
      <w:numFmt w:val="lowerRoman"/>
      <w:lvlText w:val="%3."/>
      <w:lvlJc w:val="right"/>
      <w:pPr>
        <w:ind w:left="2780" w:hanging="180"/>
      </w:pPr>
    </w:lvl>
    <w:lvl w:ilvl="3" w:tplc="0421000F" w:tentative="1">
      <w:start w:val="1"/>
      <w:numFmt w:val="decimal"/>
      <w:lvlText w:val="%4."/>
      <w:lvlJc w:val="left"/>
      <w:pPr>
        <w:ind w:left="3500" w:hanging="360"/>
      </w:pPr>
    </w:lvl>
    <w:lvl w:ilvl="4" w:tplc="04210019" w:tentative="1">
      <w:start w:val="1"/>
      <w:numFmt w:val="lowerLetter"/>
      <w:lvlText w:val="%5."/>
      <w:lvlJc w:val="left"/>
      <w:pPr>
        <w:ind w:left="4220" w:hanging="360"/>
      </w:pPr>
    </w:lvl>
    <w:lvl w:ilvl="5" w:tplc="0421001B" w:tentative="1">
      <w:start w:val="1"/>
      <w:numFmt w:val="lowerRoman"/>
      <w:lvlText w:val="%6."/>
      <w:lvlJc w:val="right"/>
      <w:pPr>
        <w:ind w:left="4940" w:hanging="180"/>
      </w:pPr>
    </w:lvl>
    <w:lvl w:ilvl="6" w:tplc="0421000F" w:tentative="1">
      <w:start w:val="1"/>
      <w:numFmt w:val="decimal"/>
      <w:lvlText w:val="%7."/>
      <w:lvlJc w:val="left"/>
      <w:pPr>
        <w:ind w:left="5660" w:hanging="360"/>
      </w:pPr>
    </w:lvl>
    <w:lvl w:ilvl="7" w:tplc="04210019" w:tentative="1">
      <w:start w:val="1"/>
      <w:numFmt w:val="lowerLetter"/>
      <w:lvlText w:val="%8."/>
      <w:lvlJc w:val="left"/>
      <w:pPr>
        <w:ind w:left="6380" w:hanging="360"/>
      </w:pPr>
    </w:lvl>
    <w:lvl w:ilvl="8" w:tplc="0421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>
    <w:nsid w:val="2E4E1645"/>
    <w:multiLevelType w:val="hybridMultilevel"/>
    <w:tmpl w:val="D856EA6E"/>
    <w:lvl w:ilvl="0" w:tplc="AC92EEC0">
      <w:start w:val="1"/>
      <w:numFmt w:val="lowerLetter"/>
      <w:lvlText w:val="%1."/>
      <w:lvlJc w:val="left"/>
      <w:pPr>
        <w:ind w:left="878" w:hanging="360"/>
      </w:pPr>
      <w:rPr>
        <w:rFonts w:hint="default"/>
        <w:color w:val="4B4D4B"/>
        <w:w w:val="94"/>
      </w:rPr>
    </w:lvl>
    <w:lvl w:ilvl="1" w:tplc="04210019" w:tentative="1">
      <w:start w:val="1"/>
      <w:numFmt w:val="lowerLetter"/>
      <w:lvlText w:val="%2."/>
      <w:lvlJc w:val="left"/>
      <w:pPr>
        <w:ind w:left="1598" w:hanging="360"/>
      </w:pPr>
    </w:lvl>
    <w:lvl w:ilvl="2" w:tplc="0421001B" w:tentative="1">
      <w:start w:val="1"/>
      <w:numFmt w:val="lowerRoman"/>
      <w:lvlText w:val="%3."/>
      <w:lvlJc w:val="right"/>
      <w:pPr>
        <w:ind w:left="2318" w:hanging="180"/>
      </w:pPr>
    </w:lvl>
    <w:lvl w:ilvl="3" w:tplc="0421000F" w:tentative="1">
      <w:start w:val="1"/>
      <w:numFmt w:val="decimal"/>
      <w:lvlText w:val="%4."/>
      <w:lvlJc w:val="left"/>
      <w:pPr>
        <w:ind w:left="3038" w:hanging="360"/>
      </w:pPr>
    </w:lvl>
    <w:lvl w:ilvl="4" w:tplc="04210019" w:tentative="1">
      <w:start w:val="1"/>
      <w:numFmt w:val="lowerLetter"/>
      <w:lvlText w:val="%5."/>
      <w:lvlJc w:val="left"/>
      <w:pPr>
        <w:ind w:left="3758" w:hanging="360"/>
      </w:pPr>
    </w:lvl>
    <w:lvl w:ilvl="5" w:tplc="0421001B" w:tentative="1">
      <w:start w:val="1"/>
      <w:numFmt w:val="lowerRoman"/>
      <w:lvlText w:val="%6."/>
      <w:lvlJc w:val="right"/>
      <w:pPr>
        <w:ind w:left="4478" w:hanging="180"/>
      </w:pPr>
    </w:lvl>
    <w:lvl w:ilvl="6" w:tplc="0421000F" w:tentative="1">
      <w:start w:val="1"/>
      <w:numFmt w:val="decimal"/>
      <w:lvlText w:val="%7."/>
      <w:lvlJc w:val="left"/>
      <w:pPr>
        <w:ind w:left="5198" w:hanging="360"/>
      </w:pPr>
    </w:lvl>
    <w:lvl w:ilvl="7" w:tplc="04210019" w:tentative="1">
      <w:start w:val="1"/>
      <w:numFmt w:val="lowerLetter"/>
      <w:lvlText w:val="%8."/>
      <w:lvlJc w:val="left"/>
      <w:pPr>
        <w:ind w:left="5918" w:hanging="360"/>
      </w:pPr>
    </w:lvl>
    <w:lvl w:ilvl="8" w:tplc="0421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>
    <w:nsid w:val="328005BF"/>
    <w:multiLevelType w:val="hybridMultilevel"/>
    <w:tmpl w:val="646017CE"/>
    <w:lvl w:ilvl="0" w:tplc="04210011">
      <w:start w:val="1"/>
      <w:numFmt w:val="decimal"/>
      <w:lvlText w:val="%1)"/>
      <w:lvlJc w:val="left"/>
      <w:pPr>
        <w:ind w:left="1340" w:hanging="360"/>
      </w:pPr>
    </w:lvl>
    <w:lvl w:ilvl="1" w:tplc="04210019" w:tentative="1">
      <w:start w:val="1"/>
      <w:numFmt w:val="lowerLetter"/>
      <w:lvlText w:val="%2."/>
      <w:lvlJc w:val="left"/>
      <w:pPr>
        <w:ind w:left="2060" w:hanging="360"/>
      </w:pPr>
    </w:lvl>
    <w:lvl w:ilvl="2" w:tplc="0421001B" w:tentative="1">
      <w:start w:val="1"/>
      <w:numFmt w:val="lowerRoman"/>
      <w:lvlText w:val="%3."/>
      <w:lvlJc w:val="right"/>
      <w:pPr>
        <w:ind w:left="2780" w:hanging="180"/>
      </w:pPr>
    </w:lvl>
    <w:lvl w:ilvl="3" w:tplc="0421000F" w:tentative="1">
      <w:start w:val="1"/>
      <w:numFmt w:val="decimal"/>
      <w:lvlText w:val="%4."/>
      <w:lvlJc w:val="left"/>
      <w:pPr>
        <w:ind w:left="3500" w:hanging="360"/>
      </w:pPr>
    </w:lvl>
    <w:lvl w:ilvl="4" w:tplc="04210019" w:tentative="1">
      <w:start w:val="1"/>
      <w:numFmt w:val="lowerLetter"/>
      <w:lvlText w:val="%5."/>
      <w:lvlJc w:val="left"/>
      <w:pPr>
        <w:ind w:left="4220" w:hanging="360"/>
      </w:pPr>
    </w:lvl>
    <w:lvl w:ilvl="5" w:tplc="0421001B" w:tentative="1">
      <w:start w:val="1"/>
      <w:numFmt w:val="lowerRoman"/>
      <w:lvlText w:val="%6."/>
      <w:lvlJc w:val="right"/>
      <w:pPr>
        <w:ind w:left="4940" w:hanging="180"/>
      </w:pPr>
    </w:lvl>
    <w:lvl w:ilvl="6" w:tplc="0421000F" w:tentative="1">
      <w:start w:val="1"/>
      <w:numFmt w:val="decimal"/>
      <w:lvlText w:val="%7."/>
      <w:lvlJc w:val="left"/>
      <w:pPr>
        <w:ind w:left="5660" w:hanging="360"/>
      </w:pPr>
    </w:lvl>
    <w:lvl w:ilvl="7" w:tplc="04210019" w:tentative="1">
      <w:start w:val="1"/>
      <w:numFmt w:val="lowerLetter"/>
      <w:lvlText w:val="%8."/>
      <w:lvlJc w:val="left"/>
      <w:pPr>
        <w:ind w:left="6380" w:hanging="360"/>
      </w:pPr>
    </w:lvl>
    <w:lvl w:ilvl="8" w:tplc="0421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>
    <w:nsid w:val="34A139B2"/>
    <w:multiLevelType w:val="hybridMultilevel"/>
    <w:tmpl w:val="65864BA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44B"/>
    <w:multiLevelType w:val="hybridMultilevel"/>
    <w:tmpl w:val="75084736"/>
    <w:lvl w:ilvl="0" w:tplc="04210011">
      <w:start w:val="1"/>
      <w:numFmt w:val="decimal"/>
      <w:lvlText w:val="%1)"/>
      <w:lvlJc w:val="left"/>
      <w:pPr>
        <w:ind w:left="1576" w:hanging="360"/>
      </w:pPr>
    </w:lvl>
    <w:lvl w:ilvl="1" w:tplc="04210019">
      <w:start w:val="1"/>
      <w:numFmt w:val="lowerLetter"/>
      <w:lvlText w:val="%2."/>
      <w:lvlJc w:val="left"/>
      <w:pPr>
        <w:ind w:left="2296" w:hanging="360"/>
      </w:pPr>
    </w:lvl>
    <w:lvl w:ilvl="2" w:tplc="0421000F">
      <w:start w:val="1"/>
      <w:numFmt w:val="decimal"/>
      <w:lvlText w:val="%3."/>
      <w:lvlJc w:val="left"/>
      <w:pPr>
        <w:ind w:left="3016" w:hanging="180"/>
      </w:pPr>
    </w:lvl>
    <w:lvl w:ilvl="3" w:tplc="0421000F" w:tentative="1">
      <w:start w:val="1"/>
      <w:numFmt w:val="decimal"/>
      <w:lvlText w:val="%4."/>
      <w:lvlJc w:val="left"/>
      <w:pPr>
        <w:ind w:left="3736" w:hanging="360"/>
      </w:pPr>
    </w:lvl>
    <w:lvl w:ilvl="4" w:tplc="04210019" w:tentative="1">
      <w:start w:val="1"/>
      <w:numFmt w:val="lowerLetter"/>
      <w:lvlText w:val="%5."/>
      <w:lvlJc w:val="left"/>
      <w:pPr>
        <w:ind w:left="4456" w:hanging="360"/>
      </w:pPr>
    </w:lvl>
    <w:lvl w:ilvl="5" w:tplc="0421001B" w:tentative="1">
      <w:start w:val="1"/>
      <w:numFmt w:val="lowerRoman"/>
      <w:lvlText w:val="%6."/>
      <w:lvlJc w:val="right"/>
      <w:pPr>
        <w:ind w:left="5176" w:hanging="180"/>
      </w:pPr>
    </w:lvl>
    <w:lvl w:ilvl="6" w:tplc="0421000F" w:tentative="1">
      <w:start w:val="1"/>
      <w:numFmt w:val="decimal"/>
      <w:lvlText w:val="%7."/>
      <w:lvlJc w:val="left"/>
      <w:pPr>
        <w:ind w:left="5896" w:hanging="360"/>
      </w:pPr>
    </w:lvl>
    <w:lvl w:ilvl="7" w:tplc="04210019" w:tentative="1">
      <w:start w:val="1"/>
      <w:numFmt w:val="lowerLetter"/>
      <w:lvlText w:val="%8."/>
      <w:lvlJc w:val="left"/>
      <w:pPr>
        <w:ind w:left="6616" w:hanging="360"/>
      </w:pPr>
    </w:lvl>
    <w:lvl w:ilvl="8" w:tplc="0421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383B6D0C"/>
    <w:multiLevelType w:val="hybridMultilevel"/>
    <w:tmpl w:val="6CA0ABFC"/>
    <w:lvl w:ilvl="0" w:tplc="04210011">
      <w:start w:val="1"/>
      <w:numFmt w:val="decimal"/>
      <w:lvlText w:val="%1)"/>
      <w:lvlJc w:val="left"/>
      <w:pPr>
        <w:ind w:left="1576" w:hanging="360"/>
      </w:pPr>
    </w:lvl>
    <w:lvl w:ilvl="1" w:tplc="04210019" w:tentative="1">
      <w:start w:val="1"/>
      <w:numFmt w:val="lowerLetter"/>
      <w:lvlText w:val="%2."/>
      <w:lvlJc w:val="left"/>
      <w:pPr>
        <w:ind w:left="2296" w:hanging="360"/>
      </w:pPr>
    </w:lvl>
    <w:lvl w:ilvl="2" w:tplc="0421001B" w:tentative="1">
      <w:start w:val="1"/>
      <w:numFmt w:val="lowerRoman"/>
      <w:lvlText w:val="%3."/>
      <w:lvlJc w:val="right"/>
      <w:pPr>
        <w:ind w:left="3016" w:hanging="180"/>
      </w:pPr>
    </w:lvl>
    <w:lvl w:ilvl="3" w:tplc="0421000F" w:tentative="1">
      <w:start w:val="1"/>
      <w:numFmt w:val="decimal"/>
      <w:lvlText w:val="%4."/>
      <w:lvlJc w:val="left"/>
      <w:pPr>
        <w:ind w:left="3736" w:hanging="360"/>
      </w:pPr>
    </w:lvl>
    <w:lvl w:ilvl="4" w:tplc="04210019" w:tentative="1">
      <w:start w:val="1"/>
      <w:numFmt w:val="lowerLetter"/>
      <w:lvlText w:val="%5."/>
      <w:lvlJc w:val="left"/>
      <w:pPr>
        <w:ind w:left="4456" w:hanging="360"/>
      </w:pPr>
    </w:lvl>
    <w:lvl w:ilvl="5" w:tplc="0421001B" w:tentative="1">
      <w:start w:val="1"/>
      <w:numFmt w:val="lowerRoman"/>
      <w:lvlText w:val="%6."/>
      <w:lvlJc w:val="right"/>
      <w:pPr>
        <w:ind w:left="5176" w:hanging="180"/>
      </w:pPr>
    </w:lvl>
    <w:lvl w:ilvl="6" w:tplc="0421000F" w:tentative="1">
      <w:start w:val="1"/>
      <w:numFmt w:val="decimal"/>
      <w:lvlText w:val="%7."/>
      <w:lvlJc w:val="left"/>
      <w:pPr>
        <w:ind w:left="5896" w:hanging="360"/>
      </w:pPr>
    </w:lvl>
    <w:lvl w:ilvl="7" w:tplc="04210019" w:tentative="1">
      <w:start w:val="1"/>
      <w:numFmt w:val="lowerLetter"/>
      <w:lvlText w:val="%8."/>
      <w:lvlJc w:val="left"/>
      <w:pPr>
        <w:ind w:left="6616" w:hanging="360"/>
      </w:pPr>
    </w:lvl>
    <w:lvl w:ilvl="8" w:tplc="0421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6">
    <w:nsid w:val="3FA90824"/>
    <w:multiLevelType w:val="hybridMultilevel"/>
    <w:tmpl w:val="F90AB582"/>
    <w:lvl w:ilvl="0" w:tplc="BCE2B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E420B"/>
    <w:multiLevelType w:val="hybridMultilevel"/>
    <w:tmpl w:val="CCCC34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E3242"/>
    <w:multiLevelType w:val="hybridMultilevel"/>
    <w:tmpl w:val="7854A1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CE2BA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977"/>
    <w:multiLevelType w:val="multilevel"/>
    <w:tmpl w:val="2130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3BA5693"/>
    <w:multiLevelType w:val="hybridMultilevel"/>
    <w:tmpl w:val="241A50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ADC3408">
      <w:start w:val="6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  <w:color w:val="1F2121"/>
        <w:w w:val="8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A75FC"/>
    <w:multiLevelType w:val="hybridMultilevel"/>
    <w:tmpl w:val="27EE5DEA"/>
    <w:lvl w:ilvl="0" w:tplc="04210019">
      <w:start w:val="1"/>
      <w:numFmt w:val="lowerLetter"/>
      <w:lvlText w:val="%1."/>
      <w:lvlJc w:val="left"/>
      <w:pPr>
        <w:ind w:left="2061" w:hanging="360"/>
      </w:p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A8C5BA0"/>
    <w:multiLevelType w:val="hybridMultilevel"/>
    <w:tmpl w:val="B82CF062"/>
    <w:lvl w:ilvl="0" w:tplc="BCE2B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03E66"/>
    <w:multiLevelType w:val="hybridMultilevel"/>
    <w:tmpl w:val="2B28FB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2C1B"/>
    <w:multiLevelType w:val="hybridMultilevel"/>
    <w:tmpl w:val="96A2469A"/>
    <w:lvl w:ilvl="0" w:tplc="BCE2BA9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3"/>
  </w:num>
  <w:num w:numId="9">
    <w:abstractNumId w:val="13"/>
  </w:num>
  <w:num w:numId="10">
    <w:abstractNumId w:val="10"/>
  </w:num>
  <w:num w:numId="11">
    <w:abstractNumId w:val="15"/>
  </w:num>
  <w:num w:numId="12">
    <w:abstractNumId w:val="24"/>
  </w:num>
  <w:num w:numId="13">
    <w:abstractNumId w:val="16"/>
  </w:num>
  <w:num w:numId="14">
    <w:abstractNumId w:val="22"/>
  </w:num>
  <w:num w:numId="15">
    <w:abstractNumId w:val="5"/>
  </w:num>
  <w:num w:numId="16">
    <w:abstractNumId w:val="14"/>
  </w:num>
  <w:num w:numId="17">
    <w:abstractNumId w:val="1"/>
  </w:num>
  <w:num w:numId="18">
    <w:abstractNumId w:val="12"/>
  </w:num>
  <w:num w:numId="19">
    <w:abstractNumId w:val="7"/>
  </w:num>
  <w:num w:numId="20">
    <w:abstractNumId w:val="6"/>
  </w:num>
  <w:num w:numId="21">
    <w:abstractNumId w:val="18"/>
  </w:num>
  <w:num w:numId="22">
    <w:abstractNumId w:val="2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727E"/>
    <w:rsid w:val="0001727E"/>
    <w:rsid w:val="000772EA"/>
    <w:rsid w:val="000A7D3E"/>
    <w:rsid w:val="00103418"/>
    <w:rsid w:val="00104134"/>
    <w:rsid w:val="0017469E"/>
    <w:rsid w:val="00186737"/>
    <w:rsid w:val="001E3A35"/>
    <w:rsid w:val="00297E96"/>
    <w:rsid w:val="002B254E"/>
    <w:rsid w:val="002B2F24"/>
    <w:rsid w:val="00305036"/>
    <w:rsid w:val="003233E1"/>
    <w:rsid w:val="003271B4"/>
    <w:rsid w:val="00396B3E"/>
    <w:rsid w:val="00423A3A"/>
    <w:rsid w:val="00426000"/>
    <w:rsid w:val="00463B83"/>
    <w:rsid w:val="004A1D7B"/>
    <w:rsid w:val="004B0034"/>
    <w:rsid w:val="004D48B3"/>
    <w:rsid w:val="005A4A5B"/>
    <w:rsid w:val="005C13F7"/>
    <w:rsid w:val="006713FE"/>
    <w:rsid w:val="006877F2"/>
    <w:rsid w:val="006B51ED"/>
    <w:rsid w:val="006E76CD"/>
    <w:rsid w:val="0077691C"/>
    <w:rsid w:val="007C01CB"/>
    <w:rsid w:val="007C60D6"/>
    <w:rsid w:val="00805EFE"/>
    <w:rsid w:val="008522CA"/>
    <w:rsid w:val="008A188A"/>
    <w:rsid w:val="00901AEE"/>
    <w:rsid w:val="00930252"/>
    <w:rsid w:val="00936210"/>
    <w:rsid w:val="00956E9B"/>
    <w:rsid w:val="00974ECA"/>
    <w:rsid w:val="00985B87"/>
    <w:rsid w:val="009C24C9"/>
    <w:rsid w:val="00A13481"/>
    <w:rsid w:val="00A22026"/>
    <w:rsid w:val="00A304D3"/>
    <w:rsid w:val="00AB41B6"/>
    <w:rsid w:val="00B0453D"/>
    <w:rsid w:val="00B36487"/>
    <w:rsid w:val="00BB7728"/>
    <w:rsid w:val="00C60D4D"/>
    <w:rsid w:val="00C716A0"/>
    <w:rsid w:val="00C90AA9"/>
    <w:rsid w:val="00E343EA"/>
    <w:rsid w:val="00E917E3"/>
    <w:rsid w:val="00F92B0D"/>
    <w:rsid w:val="00FC0ED4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05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53D"/>
    <w:pPr>
      <w:ind w:left="720"/>
      <w:contextualSpacing/>
    </w:pPr>
  </w:style>
  <w:style w:type="paragraph" w:styleId="NoSpacing">
    <w:name w:val="No Spacing"/>
    <w:uiPriority w:val="1"/>
    <w:qFormat/>
    <w:rsid w:val="00901AEE"/>
  </w:style>
  <w:style w:type="paragraph" w:styleId="BalloonText">
    <w:name w:val="Balloon Text"/>
    <w:basedOn w:val="Normal"/>
    <w:link w:val="BalloonTextChar"/>
    <w:uiPriority w:val="99"/>
    <w:semiHidden/>
    <w:unhideWhenUsed/>
    <w:rsid w:val="004D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737"/>
  </w:style>
  <w:style w:type="paragraph" w:styleId="Footer">
    <w:name w:val="footer"/>
    <w:basedOn w:val="Normal"/>
    <w:link w:val="FooterChar"/>
    <w:uiPriority w:val="99"/>
    <w:unhideWhenUsed/>
    <w:rsid w:val="00186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05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53D"/>
    <w:pPr>
      <w:ind w:left="720"/>
      <w:contextualSpacing/>
    </w:pPr>
  </w:style>
  <w:style w:type="paragraph" w:styleId="NoSpacing">
    <w:name w:val="No Spacing"/>
    <w:uiPriority w:val="1"/>
    <w:qFormat/>
    <w:rsid w:val="00901AEE"/>
  </w:style>
  <w:style w:type="paragraph" w:styleId="BalloonText">
    <w:name w:val="Balloon Text"/>
    <w:basedOn w:val="Normal"/>
    <w:link w:val="BalloonTextChar"/>
    <w:uiPriority w:val="99"/>
    <w:semiHidden/>
    <w:unhideWhenUsed/>
    <w:rsid w:val="004D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737"/>
  </w:style>
  <w:style w:type="paragraph" w:styleId="Footer">
    <w:name w:val="footer"/>
    <w:basedOn w:val="Normal"/>
    <w:link w:val="FooterChar"/>
    <w:uiPriority w:val="99"/>
    <w:unhideWhenUsed/>
    <w:rsid w:val="00186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7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0952-2AA1-4240-A02E-24C4875B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 Adiz</cp:lastModifiedBy>
  <cp:revision>6</cp:revision>
  <dcterms:created xsi:type="dcterms:W3CDTF">2017-11-08T16:18:00Z</dcterms:created>
  <dcterms:modified xsi:type="dcterms:W3CDTF">2017-12-15T06:45:00Z</dcterms:modified>
</cp:coreProperties>
</file>